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046C7" w:rsidRDefault="00C046C7" w:rsidP="00CC2562">
      <w:pPr>
        <w:shd w:val="clear" w:color="auto" w:fill="FFFFFF"/>
        <w:spacing w:before="90" w:after="90" w:line="290" w:lineRule="atLeast"/>
        <w:jc w:val="center"/>
        <w:rPr>
          <w:rFonts w:ascii="Verdana" w:hAnsi="Verdana" w:cs="Verdana"/>
          <w:b/>
          <w:color w:val="000000"/>
          <w:sz w:val="40"/>
          <w:szCs w:val="40"/>
        </w:rPr>
      </w:pPr>
      <w:r w:rsidRPr="003B6A1A">
        <w:rPr>
          <w:rFonts w:ascii="Verdana" w:hAnsi="Verdana" w:cs="Verdana"/>
          <w:b/>
          <w:noProof/>
          <w:color w:val="000000"/>
          <w:sz w:val="40"/>
          <w:szCs w:val="40"/>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238pt;height:134.5pt;visibility:visible">
            <v:imagedata r:id="rId7" o:title=""/>
          </v:shape>
        </w:pict>
      </w:r>
    </w:p>
    <w:p w:rsidR="00C046C7" w:rsidRDefault="00C046C7">
      <w:pPr>
        <w:shd w:val="clear" w:color="auto" w:fill="FFFFFF"/>
        <w:spacing w:before="90" w:after="90" w:line="290" w:lineRule="atLeast"/>
        <w:jc w:val="both"/>
        <w:rPr>
          <w:rFonts w:ascii="Verdana" w:hAnsi="Verdana" w:cs="Verdana"/>
          <w:b/>
          <w:color w:val="000000"/>
          <w:sz w:val="40"/>
          <w:szCs w:val="40"/>
        </w:rPr>
      </w:pPr>
    </w:p>
    <w:p w:rsidR="00C046C7" w:rsidRDefault="00C046C7">
      <w:pPr>
        <w:shd w:val="clear" w:color="auto" w:fill="FFFFFF"/>
        <w:spacing w:before="90" w:after="90" w:line="290" w:lineRule="atLeast"/>
        <w:jc w:val="both"/>
        <w:rPr>
          <w:rFonts w:ascii="Verdana" w:hAnsi="Verdana" w:cs="Verdana"/>
          <w:b/>
          <w:color w:val="000000"/>
          <w:sz w:val="40"/>
          <w:szCs w:val="40"/>
        </w:rPr>
      </w:pPr>
      <w:r>
        <w:rPr>
          <w:rFonts w:ascii="Verdana" w:hAnsi="Verdana" w:cs="Verdana"/>
          <w:b/>
          <w:color w:val="000000"/>
          <w:sz w:val="40"/>
          <w:szCs w:val="40"/>
        </w:rPr>
        <w:t>Memoria2023</w:t>
      </w:r>
    </w:p>
    <w:p w:rsidR="00C046C7" w:rsidRDefault="00C046C7">
      <w:pPr>
        <w:shd w:val="clear" w:color="auto" w:fill="FFFFFF"/>
        <w:spacing w:before="90" w:after="90" w:line="290" w:lineRule="atLeast"/>
        <w:jc w:val="both"/>
        <w:rPr>
          <w:rFonts w:ascii="Verdana" w:hAnsi="Verdana" w:cs="Verdana"/>
          <w:b/>
          <w:color w:val="000000"/>
          <w:sz w:val="40"/>
          <w:szCs w:val="40"/>
        </w:rPr>
      </w:pPr>
      <w:r>
        <w:rPr>
          <w:rFonts w:ascii="Verdana" w:hAnsi="Verdana" w:cs="Verdana"/>
          <w:b/>
          <w:color w:val="000000"/>
          <w:sz w:val="40"/>
          <w:szCs w:val="40"/>
        </w:rPr>
        <w:t xml:space="preserve">ASOCIACIÓN BENEFICA </w:t>
      </w:r>
    </w:p>
    <w:p w:rsidR="00C046C7" w:rsidRDefault="00C046C7">
      <w:pPr>
        <w:jc w:val="both"/>
      </w:pPr>
      <w:r>
        <w:rPr>
          <w:rFonts w:ascii="Verdana" w:hAnsi="Verdana" w:cs="Verdana"/>
          <w:b/>
          <w:color w:val="000000"/>
          <w:sz w:val="40"/>
          <w:szCs w:val="40"/>
        </w:rPr>
        <w:t>EL BIBERODROMO</w:t>
      </w:r>
    </w:p>
    <w:p w:rsidR="00C046C7" w:rsidRDefault="00C046C7">
      <w:pPr>
        <w:jc w:val="both"/>
      </w:pPr>
    </w:p>
    <w:p w:rsidR="00C046C7" w:rsidRDefault="00C046C7">
      <w:pPr>
        <w:pStyle w:val="BodyText"/>
        <w:jc w:val="both"/>
        <w:rPr>
          <w:b/>
          <w:bCs/>
          <w:color w:val="83CAFF"/>
          <w:sz w:val="28"/>
          <w:szCs w:val="28"/>
        </w:rPr>
      </w:pPr>
    </w:p>
    <w:p w:rsidR="00C046C7" w:rsidRDefault="00C046C7">
      <w:pPr>
        <w:jc w:val="both"/>
      </w:pPr>
    </w:p>
    <w:p w:rsidR="00C046C7" w:rsidRPr="00523C77" w:rsidRDefault="00C046C7">
      <w:pPr>
        <w:jc w:val="both"/>
        <w:rPr>
          <w:rFonts w:ascii="Verdana" w:hAnsi="Verdana"/>
        </w:rPr>
      </w:pPr>
      <w:r w:rsidRPr="00523C77">
        <w:rPr>
          <w:rFonts w:ascii="Verdana" w:hAnsi="Verdana"/>
        </w:rPr>
        <w:t>INDICE</w:t>
      </w:r>
    </w:p>
    <w:p w:rsidR="00C046C7" w:rsidRPr="00523C77" w:rsidRDefault="00C046C7">
      <w:pPr>
        <w:jc w:val="both"/>
        <w:rPr>
          <w:rFonts w:ascii="Verdana" w:hAnsi="Verdana"/>
        </w:rPr>
      </w:pPr>
    </w:p>
    <w:p w:rsidR="00C046C7" w:rsidRPr="00523C77" w:rsidRDefault="00C046C7">
      <w:pPr>
        <w:numPr>
          <w:ilvl w:val="0"/>
          <w:numId w:val="9"/>
        </w:numPr>
        <w:jc w:val="both"/>
        <w:rPr>
          <w:rFonts w:ascii="Verdana" w:hAnsi="Verdana"/>
        </w:rPr>
      </w:pPr>
      <w:r w:rsidRPr="00523C77">
        <w:rPr>
          <w:rFonts w:ascii="Verdana" w:hAnsi="Verdana"/>
        </w:rPr>
        <w:t>INTRODUCCIÓN</w:t>
      </w:r>
    </w:p>
    <w:p w:rsidR="00C046C7" w:rsidRPr="00523C77" w:rsidRDefault="00C046C7">
      <w:pPr>
        <w:jc w:val="both"/>
        <w:rPr>
          <w:rFonts w:ascii="Verdana" w:hAnsi="Verdana"/>
        </w:rPr>
      </w:pPr>
    </w:p>
    <w:p w:rsidR="00C046C7" w:rsidRPr="00523C77" w:rsidRDefault="00C046C7">
      <w:pPr>
        <w:numPr>
          <w:ilvl w:val="0"/>
          <w:numId w:val="9"/>
        </w:numPr>
        <w:jc w:val="both"/>
        <w:rPr>
          <w:rFonts w:ascii="Verdana" w:hAnsi="Verdana"/>
        </w:rPr>
      </w:pPr>
      <w:r>
        <w:rPr>
          <w:rFonts w:ascii="Verdana" w:hAnsi="Verdana"/>
        </w:rPr>
        <w:t>NUESTRA LABOR</w:t>
      </w:r>
    </w:p>
    <w:p w:rsidR="00C046C7" w:rsidRPr="00523C77" w:rsidRDefault="00C046C7">
      <w:pPr>
        <w:jc w:val="both"/>
        <w:rPr>
          <w:rFonts w:ascii="Verdana" w:hAnsi="Verdana"/>
        </w:rPr>
      </w:pPr>
    </w:p>
    <w:p w:rsidR="00C046C7" w:rsidRDefault="00C046C7" w:rsidP="00DF1CAC">
      <w:pPr>
        <w:numPr>
          <w:ilvl w:val="0"/>
          <w:numId w:val="9"/>
        </w:numPr>
        <w:jc w:val="both"/>
        <w:rPr>
          <w:rFonts w:ascii="Verdana" w:hAnsi="Verdana"/>
        </w:rPr>
      </w:pPr>
      <w:r>
        <w:rPr>
          <w:rFonts w:ascii="Verdana" w:hAnsi="Verdana"/>
        </w:rPr>
        <w:t>NUESTRO TRABAJO EN EL 2022</w:t>
      </w:r>
    </w:p>
    <w:p w:rsidR="00C046C7" w:rsidRDefault="00C046C7" w:rsidP="00DC0A49">
      <w:pPr>
        <w:jc w:val="both"/>
        <w:rPr>
          <w:rFonts w:ascii="Verdana" w:hAnsi="Verdana"/>
        </w:rPr>
      </w:pPr>
    </w:p>
    <w:p w:rsidR="00C046C7" w:rsidRDefault="00C046C7" w:rsidP="00DC0A49">
      <w:pPr>
        <w:numPr>
          <w:ilvl w:val="0"/>
          <w:numId w:val="9"/>
        </w:numPr>
        <w:jc w:val="both"/>
        <w:rPr>
          <w:rFonts w:ascii="Verdana" w:hAnsi="Verdana"/>
        </w:rPr>
      </w:pPr>
      <w:r>
        <w:rPr>
          <w:rFonts w:ascii="Verdana" w:hAnsi="Verdana"/>
        </w:rPr>
        <w:t>VOLUNTARIOS.</w:t>
      </w:r>
    </w:p>
    <w:p w:rsidR="00C046C7" w:rsidRPr="00523C77" w:rsidRDefault="00C046C7" w:rsidP="00DC0A49">
      <w:pPr>
        <w:jc w:val="both"/>
        <w:rPr>
          <w:rFonts w:ascii="Verdana" w:hAnsi="Verdana"/>
        </w:rPr>
      </w:pPr>
    </w:p>
    <w:p w:rsidR="00C046C7" w:rsidRDefault="00C046C7" w:rsidP="00675E87">
      <w:pPr>
        <w:numPr>
          <w:ilvl w:val="0"/>
          <w:numId w:val="9"/>
        </w:numPr>
        <w:jc w:val="both"/>
        <w:rPr>
          <w:rFonts w:ascii="Verdana" w:hAnsi="Verdana"/>
        </w:rPr>
      </w:pPr>
      <w:r>
        <w:rPr>
          <w:rFonts w:ascii="Verdana" w:hAnsi="Verdana"/>
        </w:rPr>
        <w:t>NUESTRAS CUENTAS</w:t>
      </w:r>
    </w:p>
    <w:p w:rsidR="00C046C7" w:rsidRDefault="00C046C7" w:rsidP="00DC0A49">
      <w:pPr>
        <w:jc w:val="both"/>
        <w:rPr>
          <w:rFonts w:ascii="Verdana" w:hAnsi="Verdana"/>
        </w:rPr>
      </w:pPr>
    </w:p>
    <w:p w:rsidR="00C046C7" w:rsidRPr="00523C77" w:rsidRDefault="00C046C7" w:rsidP="00675E87">
      <w:pPr>
        <w:ind w:left="360"/>
        <w:jc w:val="both"/>
        <w:rPr>
          <w:rFonts w:ascii="Verdana" w:hAnsi="Verdana"/>
        </w:rPr>
      </w:pPr>
      <w:r>
        <w:rPr>
          <w:rFonts w:ascii="Verdana" w:hAnsi="Verdana"/>
        </w:rPr>
        <w:t>6. AGRADECIMIENTOS</w:t>
      </w:r>
    </w:p>
    <w:p w:rsidR="00C046C7" w:rsidRPr="00523C77" w:rsidRDefault="00C046C7">
      <w:pPr>
        <w:pStyle w:val="Heading1"/>
        <w:tabs>
          <w:tab w:val="clear" w:pos="2340"/>
        </w:tabs>
        <w:ind w:left="0" w:firstLine="0"/>
        <w:jc w:val="both"/>
        <w:rPr>
          <w:rFonts w:ascii="Verdana" w:hAnsi="Verdana" w:cs="Verdana"/>
          <w:sz w:val="24"/>
          <w:szCs w:val="24"/>
          <w:u w:val="single"/>
        </w:rPr>
      </w:pPr>
    </w:p>
    <w:p w:rsidR="00C046C7" w:rsidRPr="00523C77" w:rsidRDefault="00C046C7">
      <w:pPr>
        <w:pStyle w:val="BodyText"/>
        <w:jc w:val="both"/>
        <w:rPr>
          <w:rFonts w:ascii="Verdana" w:hAnsi="Verdana" w:cs="Verdana"/>
          <w:u w:val="single"/>
        </w:rPr>
      </w:pPr>
    </w:p>
    <w:p w:rsidR="00C046C7" w:rsidRPr="00523C77" w:rsidRDefault="00C046C7">
      <w:pPr>
        <w:pStyle w:val="BodyText"/>
        <w:jc w:val="both"/>
        <w:rPr>
          <w:rFonts w:ascii="Verdana" w:hAnsi="Verdana" w:cs="Verdana"/>
          <w:u w:val="single"/>
        </w:rPr>
      </w:pPr>
    </w:p>
    <w:p w:rsidR="00C046C7" w:rsidRDefault="00C046C7">
      <w:pPr>
        <w:pStyle w:val="Heading1"/>
        <w:tabs>
          <w:tab w:val="clear" w:pos="2340"/>
        </w:tabs>
        <w:ind w:left="0" w:firstLine="0"/>
        <w:jc w:val="both"/>
        <w:rPr>
          <w:rFonts w:ascii="Verdana" w:hAnsi="Verdana" w:cs="Verdana"/>
          <w:sz w:val="24"/>
          <w:szCs w:val="24"/>
          <w:u w:val="single"/>
        </w:rPr>
      </w:pPr>
    </w:p>
    <w:p w:rsidR="00C046C7" w:rsidRDefault="00C046C7" w:rsidP="00DF1CAC">
      <w:pPr>
        <w:pStyle w:val="BodyText"/>
        <w:rPr>
          <w:lang w:bidi="hi-IN"/>
        </w:rPr>
      </w:pPr>
    </w:p>
    <w:p w:rsidR="00C046C7" w:rsidRDefault="00C046C7" w:rsidP="00DF1CAC">
      <w:pPr>
        <w:pStyle w:val="BodyText"/>
        <w:rPr>
          <w:lang w:bidi="hi-IN"/>
        </w:rPr>
      </w:pPr>
    </w:p>
    <w:p w:rsidR="00C046C7" w:rsidRDefault="00C046C7" w:rsidP="00DF1CAC">
      <w:pPr>
        <w:pStyle w:val="BodyText"/>
        <w:rPr>
          <w:lang w:bidi="hi-IN"/>
        </w:rPr>
      </w:pPr>
    </w:p>
    <w:p w:rsidR="00C046C7" w:rsidRPr="00DF1CAC" w:rsidRDefault="00C046C7" w:rsidP="00DF1CAC">
      <w:pPr>
        <w:pStyle w:val="BodyText"/>
        <w:rPr>
          <w:lang w:bidi="hi-IN"/>
        </w:rPr>
      </w:pPr>
    </w:p>
    <w:p w:rsidR="00C046C7" w:rsidRDefault="00C046C7">
      <w:pPr>
        <w:pStyle w:val="Heading1"/>
        <w:tabs>
          <w:tab w:val="clear" w:pos="2340"/>
        </w:tabs>
        <w:ind w:left="0" w:firstLine="0"/>
        <w:jc w:val="both"/>
        <w:rPr>
          <w:rFonts w:ascii="Verdana" w:hAnsi="Verdana" w:cs="Verdana"/>
        </w:rPr>
      </w:pPr>
      <w:r>
        <w:rPr>
          <w:rFonts w:ascii="Verdana" w:hAnsi="Verdana" w:cs="Verdana"/>
          <w:sz w:val="24"/>
          <w:szCs w:val="24"/>
          <w:u w:val="single"/>
        </w:rPr>
        <w:t>1. INTRODUCIÓN</w:t>
      </w:r>
    </w:p>
    <w:p w:rsidR="00C046C7" w:rsidRDefault="00C046C7" w:rsidP="00C31917">
      <w:pPr>
        <w:jc w:val="both"/>
        <w:rPr>
          <w:rFonts w:ascii="Verdana" w:hAnsi="Verdana" w:cs="Verdana"/>
          <w:color w:val="333333"/>
        </w:rPr>
      </w:pPr>
    </w:p>
    <w:p w:rsidR="00C046C7" w:rsidRDefault="00C046C7" w:rsidP="00C31917">
      <w:pPr>
        <w:jc w:val="both"/>
        <w:rPr>
          <w:rFonts w:ascii="Verdana" w:hAnsi="Verdana" w:cs="Verdana"/>
          <w:color w:val="333333"/>
        </w:rPr>
      </w:pPr>
      <w:r>
        <w:rPr>
          <w:rFonts w:ascii="Verdana" w:hAnsi="Verdana" w:cs="Verdana"/>
          <w:color w:val="333333"/>
        </w:rPr>
        <w:t xml:space="preserve">La </w:t>
      </w:r>
      <w:r>
        <w:rPr>
          <w:rFonts w:ascii="Verdana" w:hAnsi="Verdana" w:cs="Verdana"/>
          <w:b/>
          <w:bCs/>
          <w:color w:val="333333"/>
        </w:rPr>
        <w:t>Asociación Benéfica El Biberódromo</w:t>
      </w:r>
      <w:r>
        <w:rPr>
          <w:rFonts w:ascii="Verdana" w:hAnsi="Verdana" w:cs="Verdana"/>
          <w:color w:val="333333"/>
        </w:rPr>
        <w:t xml:space="preserve"> (en adelante ABB), se fundó en enero del año 2008 como respuesta a una necesidad evidente en la Barriada Cruz Verde de Málaga, con posterioridad, se ha ido extrapolando al resto de la ciudad de Málaga.</w:t>
      </w:r>
    </w:p>
    <w:p w:rsidR="00C046C7" w:rsidRDefault="00C046C7" w:rsidP="00C31917">
      <w:pPr>
        <w:jc w:val="both"/>
        <w:rPr>
          <w:rFonts w:ascii="Verdana" w:hAnsi="Verdana" w:cs="Verdana"/>
          <w:color w:val="333333"/>
        </w:rPr>
      </w:pPr>
    </w:p>
    <w:p w:rsidR="00C046C7" w:rsidRDefault="00C046C7" w:rsidP="00C31917">
      <w:pPr>
        <w:jc w:val="both"/>
        <w:rPr>
          <w:rFonts w:ascii="Verdana" w:hAnsi="Verdana" w:cs="Verdana"/>
          <w:color w:val="333333"/>
        </w:rPr>
      </w:pPr>
      <w:r>
        <w:rPr>
          <w:rFonts w:ascii="Verdana" w:hAnsi="Verdana" w:cs="Verdana"/>
          <w:color w:val="333333"/>
        </w:rPr>
        <w:t>Comienza su actividad como una entidad basada fundamentalmente en el voluntariado.</w:t>
      </w:r>
    </w:p>
    <w:p w:rsidR="00C046C7" w:rsidRDefault="00C046C7" w:rsidP="00C31917">
      <w:pPr>
        <w:jc w:val="both"/>
        <w:rPr>
          <w:rFonts w:ascii="Verdana" w:hAnsi="Verdana" w:cs="Verdana"/>
          <w:color w:val="333333"/>
        </w:rPr>
      </w:pPr>
    </w:p>
    <w:p w:rsidR="00C046C7" w:rsidRDefault="00C046C7" w:rsidP="00C31917">
      <w:pPr>
        <w:jc w:val="both"/>
        <w:rPr>
          <w:rFonts w:ascii="Verdana" w:hAnsi="Verdana" w:cs="Verdana"/>
        </w:rPr>
      </w:pPr>
      <w:r>
        <w:rPr>
          <w:rFonts w:ascii="Verdana" w:hAnsi="Verdana" w:cs="Verdana"/>
          <w:color w:val="333333"/>
        </w:rPr>
        <w:t>El fin de la Asociación es proporcionar ayuda socio-educativa a familias con menores comprendidos/as entre 0 y 24 meses con dificultades económicas, sociales, familiares o cualquier situación de necesidad básica en la que se puedan encontrar.</w:t>
      </w:r>
    </w:p>
    <w:p w:rsidR="00C046C7" w:rsidRDefault="00C046C7" w:rsidP="00C31917">
      <w:pPr>
        <w:pStyle w:val="BodyText"/>
        <w:jc w:val="both"/>
        <w:rPr>
          <w:rFonts w:ascii="Verdana" w:hAnsi="Verdana" w:cs="Verdana"/>
        </w:rPr>
      </w:pPr>
    </w:p>
    <w:p w:rsidR="00C046C7" w:rsidRPr="00C31917" w:rsidRDefault="00C046C7" w:rsidP="00C31917">
      <w:pPr>
        <w:pStyle w:val="BodyText"/>
        <w:jc w:val="both"/>
        <w:rPr>
          <w:rFonts w:ascii="Verdana" w:hAnsi="Verdana" w:cs="Verdana"/>
          <w:b/>
          <w:u w:val="single"/>
        </w:rPr>
      </w:pPr>
      <w:r>
        <w:rPr>
          <w:rFonts w:ascii="Verdana" w:hAnsi="Verdana" w:cs="Verdana"/>
          <w:b/>
          <w:u w:val="single"/>
        </w:rPr>
        <w:t xml:space="preserve">2. </w:t>
      </w:r>
      <w:r w:rsidRPr="00C31917">
        <w:rPr>
          <w:rFonts w:ascii="Verdana" w:hAnsi="Verdana" w:cs="Verdana"/>
          <w:b/>
          <w:u w:val="single"/>
        </w:rPr>
        <w:t>NUESTRA LABOR</w:t>
      </w:r>
    </w:p>
    <w:p w:rsidR="00C046C7" w:rsidRDefault="00C046C7" w:rsidP="00C31917">
      <w:pPr>
        <w:pStyle w:val="BodyText"/>
        <w:jc w:val="both"/>
        <w:rPr>
          <w:rFonts w:ascii="Verdana" w:hAnsi="Verdana" w:cs="Verdana"/>
        </w:rPr>
      </w:pPr>
    </w:p>
    <w:p w:rsidR="00C046C7" w:rsidRPr="00C31917" w:rsidRDefault="00C046C7" w:rsidP="00C31917">
      <w:pPr>
        <w:pStyle w:val="BodyText"/>
        <w:jc w:val="both"/>
        <w:rPr>
          <w:rFonts w:ascii="Verdana" w:hAnsi="Verdana" w:cs="Verdana"/>
        </w:rPr>
      </w:pPr>
      <w:r w:rsidRPr="00C31917">
        <w:rPr>
          <w:rFonts w:ascii="Verdana" w:hAnsi="Verdana" w:cs="Verdana"/>
        </w:rPr>
        <w:t xml:space="preserve">La labor de </w:t>
      </w:r>
      <w:r>
        <w:rPr>
          <w:rFonts w:ascii="Verdana" w:hAnsi="Verdana" w:cs="Verdana"/>
        </w:rPr>
        <w:t>la Asociación Benéfica El Biberó</w:t>
      </w:r>
      <w:r w:rsidRPr="00C31917">
        <w:rPr>
          <w:rFonts w:ascii="Verdana" w:hAnsi="Verdana" w:cs="Verdana"/>
        </w:rPr>
        <w:t xml:space="preserve">dromo, se centra en ayudar a estas familias a cubrir las necesidades básicas de alimento e higiene de los menores de </w:t>
      </w:r>
      <w:smartTag w:uri="urn:schemas-microsoft-com:office:smarttags" w:element="metricconverter">
        <w:smartTagPr>
          <w:attr w:name="ProductID" w:val="0 a"/>
        </w:smartTagPr>
        <w:r w:rsidRPr="00C31917">
          <w:rPr>
            <w:rFonts w:ascii="Verdana" w:hAnsi="Verdana" w:cs="Verdana"/>
          </w:rPr>
          <w:t>0 a</w:t>
        </w:r>
      </w:smartTag>
      <w:r w:rsidRPr="00C31917">
        <w:rPr>
          <w:rFonts w:ascii="Verdana" w:hAnsi="Verdana" w:cs="Verdana"/>
        </w:rPr>
        <w:t xml:space="preserve"> 24 meses de la provincia de Málaga  y mejorar así, las condiciones de vida a través del desarrollo emocional y físico de los mismos,</w:t>
      </w:r>
      <w:r>
        <w:rPr>
          <w:rFonts w:ascii="Verdana" w:hAnsi="Verdana" w:cs="Verdana"/>
        </w:rPr>
        <w:t xml:space="preserve"> así como el de sus madres,</w:t>
      </w:r>
      <w:r w:rsidRPr="00C31917">
        <w:rPr>
          <w:rFonts w:ascii="Verdana" w:hAnsi="Verdana" w:cs="Verdana"/>
        </w:rPr>
        <w:t xml:space="preserve"> con la finalidad de que el apoyo a estos menores sirva para aliviar la situación de riesgo de exclusión social que sufren estas familias.</w:t>
      </w:r>
    </w:p>
    <w:p w:rsidR="00C046C7" w:rsidRPr="00C31917" w:rsidRDefault="00C046C7" w:rsidP="00C31917">
      <w:pPr>
        <w:pStyle w:val="BodyText"/>
        <w:jc w:val="both"/>
        <w:rPr>
          <w:rFonts w:ascii="Verdana" w:hAnsi="Verdana" w:cs="Verdana"/>
        </w:rPr>
      </w:pPr>
      <w:r>
        <w:rPr>
          <w:rFonts w:ascii="Verdana" w:hAnsi="Verdana" w:cs="Verdana"/>
        </w:rPr>
        <w:t xml:space="preserve"> Durante el año 2023, El Biberódromo ha pertenecido al proyecto FEAD (Fondo Europeo de ayuda a los más desfavorecidos) por lo que hemos sido banco de alimentos para las familias usuarias. </w:t>
      </w:r>
    </w:p>
    <w:p w:rsidR="00C046C7" w:rsidRPr="00C31917" w:rsidRDefault="00C046C7" w:rsidP="00C31917">
      <w:pPr>
        <w:pStyle w:val="BodyText"/>
        <w:jc w:val="both"/>
        <w:rPr>
          <w:rFonts w:ascii="Verdana" w:hAnsi="Verdana" w:cs="Verdana"/>
        </w:rPr>
      </w:pPr>
    </w:p>
    <w:p w:rsidR="00C046C7" w:rsidRPr="00C31917" w:rsidRDefault="00C046C7" w:rsidP="00C31917">
      <w:pPr>
        <w:pStyle w:val="BodyText"/>
        <w:jc w:val="both"/>
        <w:rPr>
          <w:rFonts w:ascii="Verdana" w:hAnsi="Verdana" w:cs="Verdana"/>
        </w:rPr>
      </w:pPr>
      <w:r w:rsidRPr="00C31917">
        <w:rPr>
          <w:rFonts w:ascii="Verdana" w:hAnsi="Verdana" w:cs="Verdana"/>
        </w:rPr>
        <w:t>El Biberódomo lleva trabajando en este proyecto desde el año 2008 de forma ininterrumpida siendo el proyecto integral o global del Biberódromo y a partir del cual se trabaja con las familias en materia de igualdad de género, resolución de conflictos, alimentación saludable, promoción de buenos hábitos...</w:t>
      </w:r>
    </w:p>
    <w:p w:rsidR="00C046C7" w:rsidRPr="00C31917" w:rsidRDefault="00C046C7" w:rsidP="00C31917">
      <w:pPr>
        <w:pStyle w:val="BodyText"/>
        <w:jc w:val="both"/>
        <w:rPr>
          <w:rFonts w:ascii="Verdana" w:hAnsi="Verdana" w:cs="Verdana"/>
        </w:rPr>
      </w:pPr>
    </w:p>
    <w:p w:rsidR="00C046C7" w:rsidRDefault="00C046C7" w:rsidP="00C31917">
      <w:pPr>
        <w:pStyle w:val="BodyText"/>
        <w:jc w:val="both"/>
        <w:rPr>
          <w:rFonts w:ascii="Verdana" w:hAnsi="Verdana" w:cs="Verdana"/>
        </w:rPr>
      </w:pPr>
      <w:r w:rsidRPr="00C31917">
        <w:rPr>
          <w:rFonts w:ascii="Verdana" w:hAnsi="Verdana" w:cs="Verdana"/>
        </w:rPr>
        <w:t>La Asociación EL Biberodromo seguirá trabajando y aunando esfuerzos para que este proyecto siga adelante mientras haya menores de 24 meses que necesiten de nuestra labor.</w:t>
      </w:r>
    </w:p>
    <w:p w:rsidR="00C046C7" w:rsidRDefault="00C046C7">
      <w:pPr>
        <w:jc w:val="both"/>
        <w:rPr>
          <w:rFonts w:ascii="Verdana" w:hAnsi="Verdana" w:cs="Verdana"/>
        </w:rPr>
      </w:pPr>
    </w:p>
    <w:p w:rsidR="00C046C7" w:rsidRPr="00554C22" w:rsidRDefault="00C046C7">
      <w:pPr>
        <w:pStyle w:val="Heading2"/>
        <w:numPr>
          <w:ilvl w:val="1"/>
          <w:numId w:val="2"/>
        </w:numPr>
        <w:jc w:val="both"/>
        <w:rPr>
          <w:rFonts w:ascii="Verdana" w:hAnsi="Verdana" w:cs="Verdana"/>
          <w:i w:val="0"/>
          <w:iCs w:val="0"/>
          <w:sz w:val="24"/>
          <w:szCs w:val="24"/>
          <w:u w:val="single"/>
        </w:rPr>
      </w:pPr>
      <w:r w:rsidRPr="00554C22">
        <w:rPr>
          <w:rFonts w:ascii="Verdana" w:hAnsi="Verdana" w:cs="Verdana"/>
          <w:i w:val="0"/>
          <w:iCs w:val="0"/>
          <w:sz w:val="24"/>
          <w:szCs w:val="24"/>
          <w:u w:val="single"/>
        </w:rPr>
        <w:t>3.</w:t>
      </w:r>
      <w:r>
        <w:rPr>
          <w:rFonts w:ascii="Verdana" w:hAnsi="Verdana" w:cs="Verdana"/>
          <w:i w:val="0"/>
          <w:iCs w:val="0"/>
          <w:sz w:val="24"/>
          <w:szCs w:val="24"/>
          <w:u w:val="single"/>
        </w:rPr>
        <w:t>NUESTRO TRABAJO EN 2023</w:t>
      </w:r>
    </w:p>
    <w:p w:rsidR="00C046C7" w:rsidRDefault="00C046C7">
      <w:pPr>
        <w:numPr>
          <w:ilvl w:val="1"/>
          <w:numId w:val="2"/>
        </w:numPr>
        <w:jc w:val="both"/>
        <w:rPr>
          <w:rFonts w:ascii="Verdana" w:hAnsi="Verdana" w:cs="Verdana"/>
        </w:rPr>
      </w:pPr>
    </w:p>
    <w:p w:rsidR="00C046C7" w:rsidRDefault="00C046C7">
      <w:pPr>
        <w:pStyle w:val="BodyText"/>
        <w:jc w:val="both"/>
        <w:rPr>
          <w:rFonts w:ascii="Verdana" w:hAnsi="Verdana" w:cs="Verdana"/>
        </w:rPr>
      </w:pPr>
      <w:r>
        <w:rPr>
          <w:rFonts w:ascii="Verdana" w:hAnsi="Verdana" w:cs="Verdana"/>
        </w:rPr>
        <w:t>-Gracias a la subvención concedida por Obra Social de la Caixa, Ayuntamiento de Málaga, Fundación Vértice y otros, hemos podido realizar nuestra actividad en el 2023.</w:t>
      </w:r>
    </w:p>
    <w:p w:rsidR="00C046C7" w:rsidRPr="009E0421" w:rsidRDefault="00C046C7">
      <w:pPr>
        <w:pStyle w:val="BodyText"/>
        <w:jc w:val="both"/>
        <w:rPr>
          <w:rFonts w:ascii="Verdana" w:hAnsi="Verdana" w:cs="Verdana"/>
        </w:rPr>
      </w:pPr>
      <w:r>
        <w:rPr>
          <w:rFonts w:ascii="Verdana" w:hAnsi="Verdana" w:cs="Verdana"/>
        </w:rPr>
        <w:t xml:space="preserve">Hemos atendido a cuantas familias, con niños de </w:t>
      </w:r>
      <w:smartTag w:uri="urn:schemas-microsoft-com:office:smarttags" w:element="metricconverter">
        <w:smartTagPr>
          <w:attr w:name="ProductID" w:val="0 a"/>
        </w:smartTagPr>
        <w:r>
          <w:rPr>
            <w:rFonts w:ascii="Verdana" w:hAnsi="Verdana" w:cs="Verdana"/>
          </w:rPr>
          <w:t>0 a</w:t>
        </w:r>
      </w:smartTag>
      <w:r>
        <w:rPr>
          <w:rFonts w:ascii="Verdana" w:hAnsi="Verdana" w:cs="Verdana"/>
        </w:rPr>
        <w:t xml:space="preserve"> 24 meses se han puesto en contacto con nosotros para pedirnos ayuda.</w:t>
      </w:r>
    </w:p>
    <w:p w:rsidR="00C046C7" w:rsidRDefault="00C046C7">
      <w:pPr>
        <w:pStyle w:val="BodyText"/>
        <w:jc w:val="both"/>
        <w:rPr>
          <w:rFonts w:ascii="Verdana" w:hAnsi="Verdana" w:cs="Verdana"/>
        </w:rPr>
      </w:pPr>
      <w:r>
        <w:rPr>
          <w:rFonts w:ascii="Verdana" w:hAnsi="Verdana" w:cs="Verdana"/>
        </w:rPr>
        <w:t>A todas estas familias se les han ofrecido cursos de formación. Trabajamos en estrecha colaboración con el equipo formativo de BancoSol. Muchas de nuestras usuarias derivadas a los cursos de formación. Han conseguido mejorar su situación laboral gracias a los cursos realizados con compromiso de contratación.</w:t>
      </w:r>
    </w:p>
    <w:p w:rsidR="00C046C7" w:rsidRDefault="00C046C7">
      <w:pPr>
        <w:pStyle w:val="BodyText"/>
        <w:jc w:val="both"/>
        <w:rPr>
          <w:rFonts w:ascii="Verdana" w:hAnsi="Verdana" w:cs="Verdana"/>
        </w:rPr>
      </w:pPr>
      <w:r>
        <w:rPr>
          <w:rFonts w:ascii="Verdana" w:hAnsi="Verdana" w:cs="Verdana"/>
        </w:rPr>
        <w:t xml:space="preserve">Desde la sede en la Plaza Miguel de los Reyes nº 2, Barriada de la Cruz Verde en Málaga, se acogen a las familias de menores entre </w:t>
      </w:r>
      <w:smartTag w:uri="urn:schemas-microsoft-com:office:smarttags" w:element="metricconverter">
        <w:smartTagPr>
          <w:attr w:name="ProductID" w:val="0 a"/>
        </w:smartTagPr>
        <w:r>
          <w:rPr>
            <w:rFonts w:ascii="Verdana" w:hAnsi="Verdana" w:cs="Verdana"/>
          </w:rPr>
          <w:t>0 a</w:t>
        </w:r>
      </w:smartTag>
      <w:r>
        <w:rPr>
          <w:rFonts w:ascii="Verdana" w:hAnsi="Verdana" w:cs="Verdana"/>
        </w:rPr>
        <w:t xml:space="preserve"> 24 meses en situación de riesgo de exclusión que no pueden satisfacer las necesidades básicas de estos menores. Principalmente estas familias vienen derivadas de Servicios Sociales, también vienen derivados de las distintas ONGs que trabajan en Málaga y provincia. Y también entregan documentación para poder ser valorados por la Trabajadora Social del Biberódromo</w:t>
      </w:r>
    </w:p>
    <w:p w:rsidR="00C046C7" w:rsidRDefault="00C046C7">
      <w:pPr>
        <w:pStyle w:val="BodyText"/>
        <w:jc w:val="both"/>
        <w:rPr>
          <w:rFonts w:ascii="Verdana" w:hAnsi="Verdana" w:cs="Verdana"/>
        </w:rPr>
      </w:pPr>
      <w:r>
        <w:rPr>
          <w:rFonts w:ascii="Verdana" w:hAnsi="Verdana" w:cs="Verdana"/>
        </w:rPr>
        <w:t>Para poder pasar a ser beneficiario/a de la prestación dada por ABB, los demandantes de ayuda tienen que entregar documentación especifica que demuestra la situación de riesgo en la que se encuentran. Posteriormente se realiza una entrevista social, donde se recaba información para poder conocer como se encuentran tanto social como emocionalmente, se recogen sus datos y se hace una  historia del caso para poder conocer con exactitud la situación de la familia.</w:t>
      </w:r>
    </w:p>
    <w:p w:rsidR="00C046C7" w:rsidRDefault="00C046C7">
      <w:pPr>
        <w:pStyle w:val="BodyText"/>
        <w:jc w:val="both"/>
        <w:rPr>
          <w:rFonts w:ascii="Verdana" w:hAnsi="Verdana" w:cs="Verdana"/>
        </w:rPr>
      </w:pPr>
      <w:r>
        <w:rPr>
          <w:rFonts w:ascii="Verdana" w:hAnsi="Verdana" w:cs="Verdana"/>
        </w:rPr>
        <w:t>Una vez aprobada la historia, y pasado el corte de la entrevista, se le da un número de ficha para que quede registrado el reparto.</w:t>
      </w:r>
    </w:p>
    <w:p w:rsidR="00C046C7" w:rsidRDefault="00C046C7">
      <w:pPr>
        <w:pStyle w:val="BodyText"/>
        <w:jc w:val="both"/>
        <w:rPr>
          <w:rFonts w:ascii="Verdana" w:hAnsi="Verdana" w:cs="Verdana"/>
        </w:rPr>
      </w:pPr>
      <w:r>
        <w:rPr>
          <w:rFonts w:ascii="Verdana" w:hAnsi="Verdana" w:cs="Verdana"/>
        </w:rPr>
        <w:t xml:space="preserve">El reparto de alimentos y lotes de higiene en El Biberódromo  se realiza los martes y jueves de </w:t>
      </w:r>
      <w:smartTag w:uri="urn:schemas-microsoft-com:office:smarttags" w:element="metricconverter">
        <w:smartTagPr>
          <w:attr w:name="ProductID" w:val="17.00 a"/>
        </w:smartTagPr>
        <w:r>
          <w:rPr>
            <w:rFonts w:ascii="Verdana" w:hAnsi="Verdana" w:cs="Verdana"/>
          </w:rPr>
          <w:t>17.00 a</w:t>
        </w:r>
      </w:smartTag>
      <w:r>
        <w:rPr>
          <w:rFonts w:ascii="Verdana" w:hAnsi="Verdana" w:cs="Verdana"/>
        </w:rPr>
        <w:t xml:space="preserve"> 19.00. </w:t>
      </w:r>
    </w:p>
    <w:p w:rsidR="00C046C7" w:rsidRDefault="00C046C7">
      <w:pPr>
        <w:pStyle w:val="BodyText"/>
        <w:jc w:val="both"/>
        <w:rPr>
          <w:rFonts w:ascii="Verdana" w:hAnsi="Verdana" w:cs="Verdana"/>
        </w:rPr>
      </w:pPr>
      <w:r>
        <w:rPr>
          <w:rFonts w:ascii="Verdana" w:hAnsi="Verdana" w:cs="Verdana"/>
        </w:rPr>
        <w:t>Esta labor de reparto se realiza con la ayuda de los voluntarios que son los encargados de atender a los beneficiarios.</w:t>
      </w:r>
    </w:p>
    <w:p w:rsidR="00C046C7" w:rsidRDefault="00C046C7">
      <w:pPr>
        <w:pStyle w:val="BodyText"/>
        <w:jc w:val="both"/>
        <w:rPr>
          <w:rFonts w:ascii="Verdana" w:hAnsi="Verdana" w:cs="Verdana"/>
        </w:rPr>
      </w:pPr>
      <w:r>
        <w:rPr>
          <w:rFonts w:ascii="Verdana" w:hAnsi="Verdana" w:cs="Verdana"/>
        </w:rPr>
        <w:t>A la hora del reparto se tiene muy en cuenta la edad del menor.</w:t>
      </w:r>
    </w:p>
    <w:p w:rsidR="00C046C7" w:rsidRDefault="00C046C7">
      <w:pPr>
        <w:pStyle w:val="BodyText"/>
        <w:jc w:val="both"/>
        <w:rPr>
          <w:rFonts w:ascii="Verdana" w:hAnsi="Verdana" w:cs="Verdana"/>
        </w:rPr>
      </w:pPr>
      <w:r>
        <w:rPr>
          <w:rFonts w:ascii="Verdana" w:hAnsi="Verdana" w:cs="Verdana"/>
        </w:rPr>
        <w:t>El Biberódromo también pertenece al proyecto FEAD (Fondo Europeo de Ayuda a los más Desfavorecidos) por lo que contamos también para repartir  alimentos para la familia.</w:t>
      </w:r>
    </w:p>
    <w:p w:rsidR="00C046C7" w:rsidRDefault="00C046C7">
      <w:pPr>
        <w:pStyle w:val="BodyText"/>
        <w:jc w:val="both"/>
        <w:rPr>
          <w:rFonts w:ascii="Verdana" w:hAnsi="Verdana" w:cs="Verdana"/>
        </w:rPr>
      </w:pPr>
      <w:r>
        <w:rPr>
          <w:rFonts w:ascii="Verdana" w:hAnsi="Verdana" w:cs="Verdana"/>
        </w:rPr>
        <w:t>El lote que se reparte a las familias consiste en:</w:t>
      </w:r>
    </w:p>
    <w:p w:rsidR="00C046C7" w:rsidRDefault="00C046C7">
      <w:pPr>
        <w:pStyle w:val="BodyText"/>
        <w:ind w:left="1119"/>
        <w:jc w:val="both"/>
        <w:rPr>
          <w:rFonts w:ascii="Verdana" w:hAnsi="Verdana" w:cs="Verdana"/>
        </w:rPr>
      </w:pPr>
    </w:p>
    <w:p w:rsidR="00C046C7" w:rsidRDefault="00C046C7">
      <w:pPr>
        <w:pStyle w:val="BodyText"/>
        <w:numPr>
          <w:ilvl w:val="0"/>
          <w:numId w:val="5"/>
        </w:numPr>
        <w:ind w:left="1119" w:firstLine="0"/>
        <w:jc w:val="both"/>
        <w:rPr>
          <w:rFonts w:ascii="Verdana" w:hAnsi="Verdana" w:cs="Verdana"/>
        </w:rPr>
      </w:pPr>
      <w:r>
        <w:rPr>
          <w:rFonts w:ascii="Verdana" w:hAnsi="Verdana" w:cs="Verdana"/>
        </w:rPr>
        <w:t>Paquete de pañales</w:t>
      </w:r>
    </w:p>
    <w:p w:rsidR="00C046C7" w:rsidRDefault="00C046C7">
      <w:pPr>
        <w:pStyle w:val="BodyText"/>
        <w:numPr>
          <w:ilvl w:val="0"/>
          <w:numId w:val="5"/>
        </w:numPr>
        <w:ind w:left="1119" w:firstLine="0"/>
        <w:jc w:val="both"/>
        <w:rPr>
          <w:rFonts w:ascii="Verdana" w:hAnsi="Verdana" w:cs="Verdana"/>
        </w:rPr>
      </w:pPr>
      <w:r>
        <w:rPr>
          <w:rFonts w:ascii="Verdana" w:hAnsi="Verdana" w:cs="Verdana"/>
        </w:rPr>
        <w:t>Latas de leche en polvo de inicio, Numero 1</w:t>
      </w:r>
    </w:p>
    <w:p w:rsidR="00C046C7" w:rsidRDefault="00C046C7">
      <w:pPr>
        <w:pStyle w:val="BodyText"/>
        <w:numPr>
          <w:ilvl w:val="0"/>
          <w:numId w:val="5"/>
        </w:numPr>
        <w:ind w:left="1119" w:firstLine="0"/>
        <w:jc w:val="both"/>
        <w:rPr>
          <w:rFonts w:ascii="Verdana" w:hAnsi="Verdana" w:cs="Verdana"/>
        </w:rPr>
      </w:pPr>
      <w:r>
        <w:rPr>
          <w:rFonts w:ascii="Verdana" w:hAnsi="Verdana" w:cs="Verdana"/>
        </w:rPr>
        <w:t>Latas de leche en polvo de continuación, Numero 2</w:t>
      </w:r>
    </w:p>
    <w:p w:rsidR="00C046C7" w:rsidRDefault="00C046C7">
      <w:pPr>
        <w:pStyle w:val="BodyText"/>
        <w:numPr>
          <w:ilvl w:val="0"/>
          <w:numId w:val="5"/>
        </w:numPr>
        <w:ind w:left="1119" w:firstLine="0"/>
        <w:jc w:val="both"/>
        <w:rPr>
          <w:rFonts w:ascii="Verdana" w:hAnsi="Verdana" w:cs="Verdana"/>
        </w:rPr>
      </w:pPr>
      <w:r>
        <w:rPr>
          <w:rFonts w:ascii="Verdana" w:hAnsi="Verdana" w:cs="Verdana"/>
        </w:rPr>
        <w:t>Leche entera</w:t>
      </w:r>
    </w:p>
    <w:p w:rsidR="00C046C7" w:rsidRDefault="00C046C7">
      <w:pPr>
        <w:pStyle w:val="BodyText"/>
        <w:numPr>
          <w:ilvl w:val="0"/>
          <w:numId w:val="6"/>
        </w:numPr>
        <w:ind w:left="1119" w:firstLine="0"/>
        <w:jc w:val="both"/>
        <w:rPr>
          <w:rFonts w:ascii="Verdana" w:hAnsi="Verdana" w:cs="Verdana"/>
        </w:rPr>
      </w:pPr>
      <w:r>
        <w:rPr>
          <w:rFonts w:ascii="Verdana" w:hAnsi="Verdana" w:cs="Verdana"/>
        </w:rPr>
        <w:t>batidos</w:t>
      </w:r>
    </w:p>
    <w:p w:rsidR="00C046C7" w:rsidRDefault="00C046C7">
      <w:pPr>
        <w:pStyle w:val="BodyText"/>
        <w:numPr>
          <w:ilvl w:val="0"/>
          <w:numId w:val="6"/>
        </w:numPr>
        <w:ind w:left="1119" w:firstLine="0"/>
        <w:jc w:val="both"/>
        <w:rPr>
          <w:rFonts w:ascii="Verdana" w:hAnsi="Verdana" w:cs="Verdana"/>
        </w:rPr>
      </w:pPr>
      <w:r>
        <w:rPr>
          <w:rFonts w:ascii="Verdana" w:hAnsi="Verdana" w:cs="Verdana"/>
        </w:rPr>
        <w:t>potitos</w:t>
      </w:r>
    </w:p>
    <w:p w:rsidR="00C046C7" w:rsidRDefault="00C046C7">
      <w:pPr>
        <w:pStyle w:val="BodyText"/>
        <w:numPr>
          <w:ilvl w:val="0"/>
          <w:numId w:val="6"/>
        </w:numPr>
        <w:ind w:left="1119" w:firstLine="0"/>
        <w:jc w:val="both"/>
        <w:rPr>
          <w:rFonts w:ascii="Verdana" w:hAnsi="Verdana" w:cs="Verdana"/>
        </w:rPr>
      </w:pPr>
      <w:r>
        <w:rPr>
          <w:rFonts w:ascii="Verdana" w:hAnsi="Verdana" w:cs="Verdana"/>
        </w:rPr>
        <w:t>Cereales (con o sin gluten, teniendo en cuenta la edad del menor)</w:t>
      </w:r>
    </w:p>
    <w:p w:rsidR="00C046C7" w:rsidRDefault="00C046C7">
      <w:pPr>
        <w:pStyle w:val="BodyText"/>
        <w:numPr>
          <w:ilvl w:val="0"/>
          <w:numId w:val="6"/>
        </w:numPr>
        <w:ind w:left="1119" w:firstLine="0"/>
        <w:jc w:val="both"/>
        <w:rPr>
          <w:rFonts w:ascii="Verdana" w:hAnsi="Verdana" w:cs="Verdana"/>
        </w:rPr>
      </w:pPr>
      <w:r>
        <w:rPr>
          <w:rFonts w:ascii="Verdana" w:hAnsi="Verdana" w:cs="Verdana"/>
        </w:rPr>
        <w:t>Galletas</w:t>
      </w:r>
    </w:p>
    <w:p w:rsidR="00C046C7" w:rsidRDefault="00C046C7">
      <w:pPr>
        <w:pStyle w:val="BodyText"/>
        <w:numPr>
          <w:ilvl w:val="0"/>
          <w:numId w:val="6"/>
        </w:numPr>
        <w:ind w:left="1119" w:firstLine="0"/>
        <w:jc w:val="both"/>
        <w:rPr>
          <w:rFonts w:ascii="Verdana" w:hAnsi="Verdana" w:cs="Verdana"/>
        </w:rPr>
      </w:pPr>
      <w:r>
        <w:rPr>
          <w:rFonts w:ascii="Verdana" w:hAnsi="Verdana" w:cs="Verdana"/>
        </w:rPr>
        <w:t>Aceite, Alubias, Arroz, Pasta, atún, tomate frito, fruta en almíbar.-</w:t>
      </w:r>
    </w:p>
    <w:p w:rsidR="00C046C7" w:rsidRDefault="00C046C7" w:rsidP="00413500">
      <w:pPr>
        <w:pStyle w:val="BodyText"/>
        <w:jc w:val="both"/>
        <w:rPr>
          <w:rFonts w:ascii="Verdana" w:hAnsi="Verdana" w:cs="Verdana"/>
        </w:rPr>
      </w:pPr>
    </w:p>
    <w:p w:rsidR="00C046C7" w:rsidRDefault="00C046C7" w:rsidP="00413500">
      <w:pPr>
        <w:pStyle w:val="BodyText"/>
        <w:jc w:val="both"/>
        <w:rPr>
          <w:rFonts w:ascii="Verdana" w:hAnsi="Verdana" w:cs="Verdana"/>
        </w:rPr>
      </w:pPr>
      <w:r>
        <w:rPr>
          <w:rFonts w:ascii="Verdana" w:hAnsi="Verdana" w:cs="Verdana"/>
        </w:rPr>
        <w:t>HEMOS REPARTIDO A LO LARGO DEL AÑO 2023 LOS SIGUIENTES KILOGRAMOS DE ALIMENTOS</w:t>
      </w:r>
    </w:p>
    <w:p w:rsidR="00C046C7" w:rsidRDefault="00C046C7" w:rsidP="00413500">
      <w:pPr>
        <w:pStyle w:val="BodyText"/>
        <w:jc w:val="both"/>
        <w:rPr>
          <w:rFonts w:ascii="Verdana" w:hAnsi="Verdana" w:cs="Verdana"/>
          <w:b/>
        </w:rPr>
      </w:pPr>
      <w:r>
        <w:rPr>
          <w:rFonts w:ascii="Verdana" w:hAnsi="Verdana" w:cs="Verdana"/>
          <w:b/>
        </w:rPr>
        <w:t>Procedentes de Bancosol 18.831,068 Kilos</w:t>
      </w:r>
    </w:p>
    <w:p w:rsidR="00C046C7" w:rsidRDefault="00C046C7" w:rsidP="00413500">
      <w:pPr>
        <w:pStyle w:val="BodyText"/>
        <w:jc w:val="both"/>
        <w:rPr>
          <w:rFonts w:ascii="Verdana" w:hAnsi="Verdana" w:cs="Verdana"/>
          <w:b/>
        </w:rPr>
      </w:pPr>
      <w:r>
        <w:rPr>
          <w:rFonts w:ascii="Verdana" w:hAnsi="Verdana" w:cs="Verdana"/>
          <w:b/>
        </w:rPr>
        <w:t>FEAD 11.514 Kilos</w:t>
      </w:r>
    </w:p>
    <w:p w:rsidR="00C046C7" w:rsidRDefault="00C046C7" w:rsidP="00413500">
      <w:pPr>
        <w:pStyle w:val="BodyText"/>
        <w:jc w:val="both"/>
        <w:rPr>
          <w:rFonts w:ascii="Verdana" w:hAnsi="Verdana" w:cs="Verdana"/>
          <w:b/>
        </w:rPr>
      </w:pPr>
      <w:r>
        <w:rPr>
          <w:rFonts w:ascii="Verdana" w:hAnsi="Verdana" w:cs="Verdana"/>
          <w:b/>
        </w:rPr>
        <w:t xml:space="preserve">Donación Alumnos Los Olivos  </w:t>
      </w:r>
    </w:p>
    <w:p w:rsidR="00C046C7" w:rsidRDefault="00C046C7" w:rsidP="00413500">
      <w:pPr>
        <w:pStyle w:val="BodyText"/>
        <w:jc w:val="both"/>
        <w:rPr>
          <w:rFonts w:ascii="Verdana" w:hAnsi="Verdana" w:cs="Verdana"/>
          <w:b/>
        </w:rPr>
      </w:pPr>
      <w:r>
        <w:rPr>
          <w:rFonts w:ascii="Verdana" w:hAnsi="Verdana" w:cs="Verdana"/>
          <w:b/>
        </w:rPr>
        <w:t xml:space="preserve">Donación de Operación Potito     8.000 potitos </w:t>
      </w:r>
    </w:p>
    <w:p w:rsidR="00C046C7" w:rsidRDefault="00C046C7" w:rsidP="00413500">
      <w:pPr>
        <w:pStyle w:val="BodyText"/>
        <w:jc w:val="both"/>
        <w:rPr>
          <w:rFonts w:ascii="Verdana" w:hAnsi="Verdana" w:cs="Verdana"/>
          <w:b/>
        </w:rPr>
      </w:pPr>
      <w:r w:rsidRPr="00CC2562">
        <w:rPr>
          <w:rFonts w:ascii="Verdana" w:hAnsi="Verdana" w:cs="Verdana"/>
          <w:b/>
        </w:rPr>
        <w:t>Potitos campaña Vértic</w:t>
      </w:r>
      <w:r>
        <w:rPr>
          <w:rFonts w:ascii="Verdana" w:hAnsi="Verdana" w:cs="Verdana"/>
          <w:b/>
        </w:rPr>
        <w:t>e   6.771 potitos</w:t>
      </w:r>
    </w:p>
    <w:p w:rsidR="00C046C7" w:rsidRDefault="00C046C7" w:rsidP="00413500">
      <w:pPr>
        <w:pStyle w:val="BodyText"/>
        <w:jc w:val="both"/>
        <w:rPr>
          <w:rFonts w:ascii="Verdana" w:hAnsi="Verdana" w:cs="Verdana"/>
          <w:b/>
        </w:rPr>
      </w:pPr>
      <w:r>
        <w:rPr>
          <w:rFonts w:ascii="Verdana" w:hAnsi="Verdana" w:cs="Verdana"/>
          <w:b/>
        </w:rPr>
        <w:t>Fundación Málaga C.F.</w:t>
      </w:r>
    </w:p>
    <w:p w:rsidR="00C046C7" w:rsidRDefault="00C046C7">
      <w:pPr>
        <w:pStyle w:val="BodyText"/>
        <w:jc w:val="both"/>
        <w:rPr>
          <w:rFonts w:ascii="Verdana" w:hAnsi="Verdana" w:cs="Verdana"/>
          <w:b/>
        </w:rPr>
      </w:pPr>
    </w:p>
    <w:p w:rsidR="00C046C7" w:rsidRPr="00554C22" w:rsidRDefault="00C046C7">
      <w:pPr>
        <w:pStyle w:val="BodyText"/>
        <w:jc w:val="both"/>
        <w:rPr>
          <w:rFonts w:ascii="Verdana" w:hAnsi="Verdana" w:cs="Verdana"/>
          <w:u w:val="single"/>
        </w:rPr>
      </w:pPr>
      <w:r w:rsidRPr="00554C22">
        <w:rPr>
          <w:rFonts w:ascii="Verdana" w:hAnsi="Verdana" w:cs="Verdana"/>
          <w:b/>
          <w:bCs/>
          <w:u w:val="single"/>
        </w:rPr>
        <w:t>4.VOLUNTARIOS</w:t>
      </w:r>
    </w:p>
    <w:p w:rsidR="00C046C7" w:rsidRDefault="00C046C7">
      <w:pPr>
        <w:pStyle w:val="BodyText"/>
        <w:jc w:val="both"/>
        <w:rPr>
          <w:rFonts w:ascii="Verdana" w:hAnsi="Verdana" w:cs="Verdana"/>
        </w:rPr>
      </w:pPr>
      <w:r>
        <w:rPr>
          <w:rFonts w:ascii="Verdana" w:hAnsi="Verdana" w:cs="Verdana"/>
        </w:rPr>
        <w:t>Los voluntarios se encargan de la  preparación de los lotes y del reparto en el Biberódromo</w:t>
      </w:r>
    </w:p>
    <w:p w:rsidR="00C046C7" w:rsidRDefault="00C046C7">
      <w:pPr>
        <w:pStyle w:val="BodyText"/>
        <w:jc w:val="both"/>
        <w:rPr>
          <w:rFonts w:ascii="Verdana" w:hAnsi="Verdana" w:cs="Verdana"/>
          <w:b/>
          <w:bCs/>
        </w:rPr>
      </w:pPr>
      <w:r>
        <w:rPr>
          <w:rFonts w:ascii="Verdana" w:hAnsi="Verdana" w:cs="Verdana"/>
        </w:rPr>
        <w:t>La función de los voluntarios es;</w:t>
      </w:r>
    </w:p>
    <w:p w:rsidR="00C046C7" w:rsidRDefault="00C046C7">
      <w:pPr>
        <w:pStyle w:val="BodyText"/>
        <w:numPr>
          <w:ilvl w:val="0"/>
          <w:numId w:val="8"/>
        </w:numPr>
        <w:jc w:val="both"/>
        <w:rPr>
          <w:rFonts w:ascii="Verdana" w:hAnsi="Verdana" w:cs="Verdana"/>
          <w:b/>
          <w:bCs/>
        </w:rPr>
      </w:pPr>
      <w:r w:rsidRPr="008074D6">
        <w:rPr>
          <w:rFonts w:ascii="Verdana" w:hAnsi="Verdana" w:cs="Verdana"/>
          <w:bCs/>
        </w:rPr>
        <w:t>Reparto y control de existencias</w:t>
      </w:r>
      <w:r w:rsidRPr="008074D6">
        <w:rPr>
          <w:rFonts w:ascii="Verdana" w:hAnsi="Verdana" w:cs="Verdana"/>
        </w:rPr>
        <w:t>:</w:t>
      </w:r>
      <w:r>
        <w:rPr>
          <w:rFonts w:ascii="Verdana" w:hAnsi="Verdana" w:cs="Verdana"/>
        </w:rPr>
        <w:t xml:space="preserve"> voluntarios se reúnen las tardes de reparto de alimentos y controlan el reparto, ayudan a las madres y padres en la recogida de alimentos.</w:t>
      </w:r>
    </w:p>
    <w:p w:rsidR="00C046C7" w:rsidRDefault="00C046C7">
      <w:pPr>
        <w:pStyle w:val="BodyText"/>
        <w:numPr>
          <w:ilvl w:val="0"/>
          <w:numId w:val="8"/>
        </w:numPr>
        <w:jc w:val="both"/>
        <w:rPr>
          <w:rFonts w:ascii="Verdana" w:hAnsi="Verdana" w:cs="Verdana"/>
          <w:b/>
          <w:bCs/>
        </w:rPr>
      </w:pPr>
      <w:r w:rsidRPr="008074D6">
        <w:rPr>
          <w:rFonts w:ascii="Verdana" w:hAnsi="Verdana" w:cs="Verdana"/>
          <w:bCs/>
        </w:rPr>
        <w:t>Apoyo logístico</w:t>
      </w:r>
      <w:r>
        <w:rPr>
          <w:rFonts w:ascii="Verdana" w:hAnsi="Verdana" w:cs="Verdana"/>
        </w:rPr>
        <w:t xml:space="preserve">: recogida de los alimentos de los almacenes, Banco de alimentos... y transporte a la sede. </w:t>
      </w:r>
    </w:p>
    <w:p w:rsidR="00C046C7" w:rsidRDefault="00C046C7">
      <w:pPr>
        <w:pStyle w:val="BodyText"/>
        <w:jc w:val="both"/>
        <w:rPr>
          <w:rFonts w:ascii="Verdana" w:hAnsi="Verdana" w:cs="Verdana"/>
        </w:rPr>
      </w:pPr>
    </w:p>
    <w:p w:rsidR="00C046C7" w:rsidRDefault="00C046C7">
      <w:pPr>
        <w:pStyle w:val="BodyText"/>
        <w:jc w:val="both"/>
        <w:rPr>
          <w:rFonts w:ascii="Verdana" w:hAnsi="Verdana" w:cs="Verdana"/>
        </w:rPr>
      </w:pPr>
      <w:r>
        <w:rPr>
          <w:rFonts w:ascii="Verdana" w:hAnsi="Verdana" w:cs="Verdana"/>
        </w:rPr>
        <w:t>Los voluntarios que se han convertido en el motor fundamental para el desarrollo de las actividades del Biberódromo.</w:t>
      </w:r>
    </w:p>
    <w:p w:rsidR="00C046C7" w:rsidRDefault="00C046C7" w:rsidP="00552F2D">
      <w:pPr>
        <w:pStyle w:val="BodyText"/>
        <w:jc w:val="both"/>
        <w:rPr>
          <w:rFonts w:ascii="Verdana" w:hAnsi="Verdana" w:cs="Verdana"/>
        </w:rPr>
      </w:pPr>
      <w:r>
        <w:rPr>
          <w:rFonts w:ascii="Verdana" w:hAnsi="Verdana" w:cs="Verdana"/>
        </w:rPr>
        <w:t>Agradecer la colaboración voluntaria que Colegios, empresas, fundaciones, particulares...que siempre tiene con el Biberódromo</w:t>
      </w:r>
    </w:p>
    <w:p w:rsidR="00C046C7" w:rsidRDefault="00C046C7">
      <w:pPr>
        <w:jc w:val="both"/>
        <w:rPr>
          <w:rFonts w:ascii="Verdana" w:hAnsi="Verdana" w:cs="Verdana"/>
        </w:rPr>
      </w:pPr>
    </w:p>
    <w:p w:rsidR="00C046C7" w:rsidRDefault="00C046C7">
      <w:pPr>
        <w:jc w:val="both"/>
        <w:rPr>
          <w:rFonts w:ascii="Verdana" w:hAnsi="Verdana" w:cs="Verdana"/>
        </w:rPr>
      </w:pPr>
    </w:p>
    <w:p w:rsidR="00C046C7" w:rsidRDefault="00C046C7">
      <w:pPr>
        <w:jc w:val="both"/>
        <w:rPr>
          <w:rFonts w:ascii="Verdana" w:hAnsi="Verdana" w:cs="Verdana"/>
        </w:rPr>
      </w:pPr>
    </w:p>
    <w:p w:rsidR="00C046C7" w:rsidRDefault="00C046C7" w:rsidP="00413500">
      <w:pPr>
        <w:numPr>
          <w:ilvl w:val="0"/>
          <w:numId w:val="13"/>
        </w:numPr>
        <w:jc w:val="both"/>
        <w:rPr>
          <w:rFonts w:ascii="Verdana" w:hAnsi="Verdana" w:cs="Verdana"/>
          <w:b/>
          <w:u w:val="single"/>
        </w:rPr>
      </w:pPr>
      <w:r w:rsidRPr="00675E87">
        <w:rPr>
          <w:rFonts w:ascii="Verdana" w:hAnsi="Verdana" w:cs="Verdana"/>
          <w:b/>
          <w:u w:val="single"/>
        </w:rPr>
        <w:t>NUESTRAS CUENTAS</w:t>
      </w:r>
    </w:p>
    <w:p w:rsidR="00C046C7" w:rsidRPr="00675E87" w:rsidRDefault="00C046C7" w:rsidP="00675E87">
      <w:pPr>
        <w:ind w:left="360"/>
        <w:jc w:val="both"/>
        <w:rPr>
          <w:rFonts w:ascii="Verdana" w:hAnsi="Verdana" w:cs="Verdana"/>
          <w:b/>
          <w:u w:val="single"/>
        </w:rPr>
      </w:pPr>
    </w:p>
    <w:p w:rsidR="00C046C7" w:rsidRDefault="00C046C7" w:rsidP="006C0879">
      <w:pPr>
        <w:jc w:val="both"/>
        <w:rPr>
          <w:rFonts w:ascii="Verdana" w:hAnsi="Verdana" w:cs="Verdana"/>
        </w:rPr>
      </w:pPr>
      <w:r>
        <w:rPr>
          <w:rFonts w:ascii="Verdana" w:hAnsi="Verdana" w:cs="Verdana"/>
        </w:rPr>
        <w:t>Con nuestros propios fondos hemos comprado, pañales, leche fresca y leche en polvo por un importe total de 10.000€.</w:t>
      </w:r>
    </w:p>
    <w:p w:rsidR="00C046C7" w:rsidRDefault="00C046C7" w:rsidP="006C0879">
      <w:pPr>
        <w:jc w:val="both"/>
        <w:rPr>
          <w:rFonts w:ascii="Verdana" w:hAnsi="Verdana" w:cs="Verdana"/>
        </w:rPr>
      </w:pPr>
    </w:p>
    <w:p w:rsidR="00C046C7" w:rsidRDefault="00C046C7" w:rsidP="006C0879">
      <w:pPr>
        <w:jc w:val="both"/>
        <w:rPr>
          <w:rFonts w:ascii="Verdana" w:hAnsi="Verdana" w:cs="Verdana"/>
        </w:rPr>
      </w:pPr>
      <w:r>
        <w:rPr>
          <w:rFonts w:ascii="Verdana" w:hAnsi="Verdana" w:cs="Verdana"/>
        </w:rPr>
        <w:t xml:space="preserve">Que junto a la subvención de la Obra Social de la Caixa (10.000), ayuntamiento de Málaga (12.975), la aportación de los socios (5.865€). nos han permitido </w:t>
      </w:r>
    </w:p>
    <w:p w:rsidR="00C046C7" w:rsidRDefault="00C046C7" w:rsidP="006C0879">
      <w:pPr>
        <w:jc w:val="both"/>
        <w:rPr>
          <w:rFonts w:ascii="Verdana" w:hAnsi="Verdana" w:cs="Verdana"/>
        </w:rPr>
      </w:pPr>
    </w:p>
    <w:p w:rsidR="00C046C7" w:rsidRDefault="00C046C7" w:rsidP="006C0879">
      <w:pPr>
        <w:jc w:val="both"/>
        <w:rPr>
          <w:rFonts w:ascii="Verdana" w:hAnsi="Verdana" w:cs="Verdana"/>
        </w:rPr>
      </w:pPr>
      <w:r>
        <w:rPr>
          <w:rFonts w:ascii="Verdana" w:hAnsi="Verdana" w:cs="Verdana"/>
        </w:rPr>
        <w:t>cubrir  el presupuesto de que ha ascendido a 30.834€.</w:t>
      </w:r>
    </w:p>
    <w:p w:rsidR="00C046C7" w:rsidRDefault="00C046C7" w:rsidP="006C0879">
      <w:pPr>
        <w:jc w:val="both"/>
        <w:rPr>
          <w:rFonts w:ascii="Verdana" w:hAnsi="Verdana" w:cs="Verdana"/>
        </w:rPr>
      </w:pPr>
    </w:p>
    <w:p w:rsidR="00C046C7" w:rsidRPr="006C0879" w:rsidRDefault="00C046C7" w:rsidP="006C0879">
      <w:pPr>
        <w:jc w:val="both"/>
        <w:rPr>
          <w:rFonts w:ascii="Verdana" w:hAnsi="Verdana" w:cs="Verdana"/>
        </w:rPr>
      </w:pPr>
      <w:r>
        <w:rPr>
          <w:rFonts w:ascii="Verdana" w:hAnsi="Verdana" w:cs="Verdana"/>
        </w:rPr>
        <w:t xml:space="preserve">Hemos sufrido un déficit de casi 2.000€ que hemos cubierto con  nuestros pequeños ahorros. </w:t>
      </w:r>
    </w:p>
    <w:p w:rsidR="00C046C7" w:rsidRDefault="00C046C7">
      <w:pPr>
        <w:jc w:val="both"/>
        <w:rPr>
          <w:rFonts w:ascii="Verdana" w:hAnsi="Verdana" w:cs="Verdana"/>
          <w:b/>
          <w:u w:val="single"/>
        </w:rPr>
      </w:pPr>
    </w:p>
    <w:p w:rsidR="00C046C7" w:rsidRDefault="00C046C7">
      <w:pPr>
        <w:jc w:val="both"/>
        <w:rPr>
          <w:rFonts w:ascii="Verdana" w:hAnsi="Verdana" w:cs="Verdana"/>
          <w:b/>
          <w:u w:val="single"/>
        </w:rPr>
      </w:pPr>
    </w:p>
    <w:p w:rsidR="00C046C7" w:rsidRDefault="00C046C7">
      <w:pPr>
        <w:jc w:val="both"/>
        <w:rPr>
          <w:rFonts w:ascii="Verdana" w:hAnsi="Verdana" w:cs="Verdana"/>
          <w:b/>
          <w:u w:val="single"/>
        </w:rPr>
      </w:pPr>
    </w:p>
    <w:p w:rsidR="00C046C7" w:rsidRPr="00F90F00" w:rsidRDefault="00C046C7">
      <w:pPr>
        <w:jc w:val="both"/>
        <w:rPr>
          <w:rFonts w:ascii="Verdana" w:hAnsi="Verdana" w:cs="Verdana"/>
          <w:b/>
          <w:u w:val="single"/>
        </w:rPr>
      </w:pPr>
      <w:r>
        <w:rPr>
          <w:rFonts w:ascii="Verdana" w:hAnsi="Verdana" w:cs="Verdana"/>
          <w:b/>
          <w:u w:val="single"/>
        </w:rPr>
        <w:t>6</w:t>
      </w:r>
      <w:r w:rsidRPr="00F90F00">
        <w:rPr>
          <w:rFonts w:ascii="Verdana" w:hAnsi="Verdana" w:cs="Verdana"/>
          <w:b/>
          <w:u w:val="single"/>
        </w:rPr>
        <w:t>. AGRADECIMIENTOS</w:t>
      </w:r>
    </w:p>
    <w:p w:rsidR="00C046C7" w:rsidRDefault="00C046C7">
      <w:pPr>
        <w:jc w:val="both"/>
        <w:rPr>
          <w:rFonts w:ascii="Verdana" w:hAnsi="Verdana" w:cs="Verdana"/>
        </w:rPr>
      </w:pPr>
    </w:p>
    <w:p w:rsidR="00C046C7" w:rsidRDefault="00C046C7">
      <w:pPr>
        <w:jc w:val="both"/>
        <w:rPr>
          <w:rFonts w:ascii="Verdana" w:hAnsi="Verdana" w:cs="Verdana"/>
        </w:rPr>
      </w:pPr>
      <w:r>
        <w:rPr>
          <w:rFonts w:ascii="Verdana" w:hAnsi="Verdana" w:cs="Verdana"/>
        </w:rPr>
        <w:t>Queremos agradecer a todas las personas que han colaborado en este 2023 con La Asociación Benéfica El Biberódromo.</w:t>
      </w:r>
    </w:p>
    <w:p w:rsidR="00C046C7" w:rsidRDefault="00C046C7">
      <w:pPr>
        <w:jc w:val="both"/>
        <w:rPr>
          <w:rFonts w:ascii="Verdana" w:hAnsi="Verdana" w:cs="Verdana"/>
        </w:rPr>
      </w:pPr>
    </w:p>
    <w:p w:rsidR="00C046C7" w:rsidRDefault="00C046C7">
      <w:pPr>
        <w:jc w:val="both"/>
        <w:rPr>
          <w:rFonts w:ascii="Verdana" w:hAnsi="Verdana" w:cs="Verdana"/>
        </w:rPr>
      </w:pPr>
      <w:r>
        <w:rPr>
          <w:rFonts w:ascii="Verdana" w:hAnsi="Verdana" w:cs="Verdana"/>
        </w:rPr>
        <w:t>Gracias a la Obra Social de la Caixa, sin ellos hubiese sido imposible el funcionamiento del Biberódromo.</w:t>
      </w:r>
    </w:p>
    <w:p w:rsidR="00C046C7" w:rsidRDefault="00C046C7">
      <w:pPr>
        <w:jc w:val="both"/>
        <w:rPr>
          <w:rFonts w:ascii="Verdana" w:hAnsi="Verdana" w:cs="Verdana"/>
        </w:rPr>
      </w:pPr>
    </w:p>
    <w:p w:rsidR="00C046C7" w:rsidRDefault="00C046C7">
      <w:pPr>
        <w:jc w:val="both"/>
        <w:rPr>
          <w:rFonts w:ascii="Verdana" w:hAnsi="Verdana" w:cs="Verdana"/>
        </w:rPr>
      </w:pPr>
      <w:r>
        <w:rPr>
          <w:rFonts w:ascii="Verdana" w:hAnsi="Verdana" w:cs="Verdana"/>
        </w:rPr>
        <w:t>Gracias a nuestros Voluntarios, por su trabajo desinteresado.</w:t>
      </w:r>
    </w:p>
    <w:p w:rsidR="00C046C7" w:rsidRDefault="00C046C7">
      <w:pPr>
        <w:jc w:val="both"/>
        <w:rPr>
          <w:rFonts w:ascii="Verdana" w:hAnsi="Verdana" w:cs="Verdana"/>
        </w:rPr>
      </w:pPr>
    </w:p>
    <w:p w:rsidR="00C046C7" w:rsidRDefault="00C046C7">
      <w:pPr>
        <w:jc w:val="both"/>
        <w:rPr>
          <w:rFonts w:ascii="Verdana" w:hAnsi="Verdana" w:cs="Verdana"/>
        </w:rPr>
      </w:pPr>
      <w:r>
        <w:rPr>
          <w:rFonts w:ascii="Verdana" w:hAnsi="Verdana" w:cs="Verdana"/>
        </w:rPr>
        <w:t>Gracias a los Servicios Sociales de el Ayuntamiento de Málaga.</w:t>
      </w:r>
    </w:p>
    <w:p w:rsidR="00C046C7" w:rsidRDefault="00C046C7">
      <w:pPr>
        <w:jc w:val="both"/>
        <w:rPr>
          <w:rFonts w:ascii="Verdana" w:hAnsi="Verdana" w:cs="Verdana"/>
        </w:rPr>
      </w:pPr>
    </w:p>
    <w:p w:rsidR="00C046C7" w:rsidRDefault="00C046C7">
      <w:pPr>
        <w:jc w:val="both"/>
        <w:rPr>
          <w:rFonts w:ascii="Verdana" w:hAnsi="Verdana" w:cs="Verdana"/>
        </w:rPr>
      </w:pPr>
      <w:r>
        <w:rPr>
          <w:rFonts w:ascii="Verdana" w:hAnsi="Verdana" w:cs="Verdana"/>
        </w:rPr>
        <w:t>Gracias a  las aportaciones de nuestros Socios.</w:t>
      </w:r>
    </w:p>
    <w:p w:rsidR="00C046C7" w:rsidRDefault="00C046C7">
      <w:pPr>
        <w:jc w:val="both"/>
        <w:rPr>
          <w:rFonts w:ascii="Verdana" w:hAnsi="Verdana" w:cs="Verdana"/>
        </w:rPr>
      </w:pPr>
    </w:p>
    <w:p w:rsidR="00C046C7" w:rsidRDefault="00C046C7">
      <w:pPr>
        <w:jc w:val="both"/>
        <w:rPr>
          <w:rFonts w:ascii="Verdana" w:hAnsi="Verdana" w:cs="Verdana"/>
        </w:rPr>
      </w:pPr>
      <w:r>
        <w:rPr>
          <w:rFonts w:ascii="Verdana" w:hAnsi="Verdana" w:cs="Verdana"/>
        </w:rPr>
        <w:t>Gracias a El Colegio de Los Olivos, al de los alumnos salesianos y Maristas, que siempre están dispuestos a colaborar con nosotros.</w:t>
      </w:r>
    </w:p>
    <w:p w:rsidR="00C046C7" w:rsidRDefault="00C046C7">
      <w:pPr>
        <w:jc w:val="both"/>
        <w:rPr>
          <w:rFonts w:ascii="Verdana" w:hAnsi="Verdana" w:cs="Verdana"/>
        </w:rPr>
      </w:pPr>
    </w:p>
    <w:p w:rsidR="00C046C7" w:rsidRDefault="00C046C7">
      <w:pPr>
        <w:jc w:val="both"/>
        <w:rPr>
          <w:rFonts w:ascii="Verdana" w:hAnsi="Verdana" w:cs="Verdana"/>
        </w:rPr>
      </w:pPr>
      <w:r>
        <w:rPr>
          <w:rFonts w:ascii="Verdana" w:hAnsi="Verdana" w:cs="Verdana"/>
        </w:rPr>
        <w:t>Gracias al AMPA del Colegio García Lorca, por donarnos el dinero de su rifa de navidad.</w:t>
      </w:r>
    </w:p>
    <w:p w:rsidR="00C046C7" w:rsidRDefault="00C046C7">
      <w:pPr>
        <w:jc w:val="both"/>
        <w:rPr>
          <w:rFonts w:ascii="Verdana" w:hAnsi="Verdana" w:cs="Verdana"/>
        </w:rPr>
      </w:pPr>
    </w:p>
    <w:p w:rsidR="00C046C7" w:rsidRDefault="00C046C7">
      <w:pPr>
        <w:jc w:val="both"/>
        <w:rPr>
          <w:rFonts w:ascii="Verdana" w:hAnsi="Verdana" w:cs="Verdana"/>
        </w:rPr>
      </w:pPr>
      <w:r>
        <w:rPr>
          <w:rFonts w:ascii="Verdana" w:hAnsi="Verdana" w:cs="Verdana"/>
        </w:rPr>
        <w:t>Gracias a la fundación Vértice por su campaña de recogida de potitos para el Biberódromo.</w:t>
      </w:r>
    </w:p>
    <w:p w:rsidR="00C046C7" w:rsidRDefault="00C046C7">
      <w:pPr>
        <w:jc w:val="both"/>
        <w:rPr>
          <w:rFonts w:ascii="Verdana" w:hAnsi="Verdana" w:cs="Verdana"/>
        </w:rPr>
      </w:pPr>
    </w:p>
    <w:p w:rsidR="00C046C7" w:rsidRDefault="00C046C7">
      <w:pPr>
        <w:jc w:val="both"/>
        <w:rPr>
          <w:rFonts w:ascii="Verdana" w:hAnsi="Verdana" w:cs="Verdana"/>
        </w:rPr>
      </w:pPr>
      <w:r>
        <w:rPr>
          <w:rFonts w:ascii="Verdana" w:hAnsi="Verdana" w:cs="Verdana"/>
        </w:rPr>
        <w:t>Gracias a la operación Potito.</w:t>
      </w:r>
    </w:p>
    <w:p w:rsidR="00C046C7" w:rsidRDefault="00C046C7">
      <w:pPr>
        <w:jc w:val="both"/>
        <w:rPr>
          <w:rFonts w:ascii="Verdana" w:hAnsi="Verdana" w:cs="Verdana"/>
        </w:rPr>
      </w:pPr>
    </w:p>
    <w:p w:rsidR="00C046C7" w:rsidRDefault="00C046C7">
      <w:pPr>
        <w:jc w:val="both"/>
        <w:rPr>
          <w:rFonts w:ascii="Verdana" w:hAnsi="Verdana" w:cs="Verdana"/>
        </w:rPr>
      </w:pPr>
      <w:r>
        <w:rPr>
          <w:rFonts w:ascii="Verdana" w:hAnsi="Verdana" w:cs="Verdana"/>
        </w:rPr>
        <w:t>Gracias a El Club deportivo Málaga, por siempre tenernos en cuenta en todas las campañas de ayuda a los más desfavorecidos que organiza.</w:t>
      </w:r>
    </w:p>
    <w:p w:rsidR="00C046C7" w:rsidRDefault="00C046C7">
      <w:pPr>
        <w:jc w:val="both"/>
        <w:rPr>
          <w:rFonts w:ascii="Verdana" w:hAnsi="Verdana" w:cs="Verdana"/>
        </w:rPr>
      </w:pPr>
    </w:p>
    <w:p w:rsidR="00C046C7" w:rsidRDefault="00C046C7">
      <w:pPr>
        <w:jc w:val="both"/>
        <w:rPr>
          <w:rFonts w:ascii="Verdana" w:hAnsi="Verdana" w:cs="Verdana"/>
        </w:rPr>
      </w:pPr>
    </w:p>
    <w:p w:rsidR="00C046C7" w:rsidRDefault="00C046C7">
      <w:pPr>
        <w:jc w:val="both"/>
        <w:rPr>
          <w:rFonts w:ascii="Verdana" w:hAnsi="Verdana" w:cs="Verdana"/>
        </w:rPr>
      </w:pPr>
      <w:r>
        <w:rPr>
          <w:rFonts w:ascii="Verdana" w:hAnsi="Verdana" w:cs="Verdana"/>
        </w:rPr>
        <w:t>Gracias al Banco de Alimentos, por todas las donaciones que nos hace.</w:t>
      </w:r>
    </w:p>
    <w:p w:rsidR="00C046C7" w:rsidRDefault="00C046C7">
      <w:pPr>
        <w:jc w:val="both"/>
        <w:rPr>
          <w:rFonts w:ascii="Verdana" w:hAnsi="Verdana" w:cs="Verdana"/>
        </w:rPr>
      </w:pPr>
    </w:p>
    <w:p w:rsidR="00C046C7" w:rsidRDefault="00C046C7">
      <w:pPr>
        <w:jc w:val="both"/>
        <w:rPr>
          <w:rFonts w:ascii="Verdana" w:hAnsi="Verdana" w:cs="Verdana"/>
        </w:rPr>
      </w:pPr>
      <w:r>
        <w:rPr>
          <w:rFonts w:ascii="Verdana" w:hAnsi="Verdana" w:cs="Verdana"/>
        </w:rPr>
        <w:t>Gracias a todos que vienen a descargar a nuestra sede, estando en una calle en cuesta y sin aparcamientos</w:t>
      </w:r>
    </w:p>
    <w:p w:rsidR="00C046C7" w:rsidRDefault="00C046C7">
      <w:pPr>
        <w:jc w:val="both"/>
        <w:rPr>
          <w:rFonts w:ascii="Verdana" w:hAnsi="Verdana" w:cs="Verdana"/>
        </w:rPr>
      </w:pPr>
    </w:p>
    <w:p w:rsidR="00C046C7" w:rsidRDefault="00C046C7">
      <w:pPr>
        <w:jc w:val="both"/>
        <w:rPr>
          <w:rFonts w:ascii="Verdana" w:hAnsi="Verdana" w:cs="Verdana"/>
        </w:rPr>
      </w:pPr>
      <w:r>
        <w:rPr>
          <w:rFonts w:ascii="Verdana" w:hAnsi="Verdana" w:cs="Verdana"/>
        </w:rPr>
        <w:t xml:space="preserve">Gracias al asesor laboral, Diego Gallego y sus gentes. </w:t>
      </w:r>
    </w:p>
    <w:p w:rsidR="00C046C7" w:rsidRDefault="00C046C7">
      <w:pPr>
        <w:jc w:val="both"/>
        <w:rPr>
          <w:rFonts w:ascii="Verdana" w:hAnsi="Verdana" w:cs="Verdana"/>
        </w:rPr>
      </w:pPr>
    </w:p>
    <w:p w:rsidR="00C046C7" w:rsidRDefault="00C046C7">
      <w:pPr>
        <w:jc w:val="both"/>
        <w:rPr>
          <w:rFonts w:ascii="Verdana" w:hAnsi="Verdana" w:cs="Verdana"/>
        </w:rPr>
      </w:pPr>
      <w:r>
        <w:rPr>
          <w:rFonts w:ascii="Verdana" w:hAnsi="Verdana" w:cs="Verdana"/>
        </w:rPr>
        <w:t>Gracias a todas las donaciones.</w:t>
      </w:r>
    </w:p>
    <w:p w:rsidR="00C046C7" w:rsidRDefault="00C046C7">
      <w:pPr>
        <w:jc w:val="both"/>
        <w:rPr>
          <w:rFonts w:ascii="Verdana" w:hAnsi="Verdana" w:cs="Verdana"/>
        </w:rPr>
      </w:pPr>
    </w:p>
    <w:p w:rsidR="00C046C7" w:rsidRDefault="00C046C7">
      <w:pPr>
        <w:jc w:val="both"/>
        <w:rPr>
          <w:rFonts w:ascii="Verdana" w:hAnsi="Verdana" w:cs="Verdana"/>
        </w:rPr>
      </w:pPr>
      <w:r>
        <w:rPr>
          <w:rFonts w:ascii="Verdana" w:hAnsi="Verdana" w:cs="Verdana"/>
        </w:rPr>
        <w:t>Gracias por ayudarnos para que todos los niños tengan las necesidades básicas cubiertas.</w:t>
      </w:r>
    </w:p>
    <w:p w:rsidR="00C046C7" w:rsidRDefault="00C046C7">
      <w:pPr>
        <w:jc w:val="both"/>
        <w:rPr>
          <w:rFonts w:ascii="Verdana" w:hAnsi="Verdana" w:cs="Verdana"/>
        </w:rPr>
      </w:pPr>
    </w:p>
    <w:p w:rsidR="00C046C7" w:rsidRDefault="00C046C7">
      <w:pPr>
        <w:jc w:val="both"/>
        <w:rPr>
          <w:rFonts w:ascii="Verdana" w:hAnsi="Verdana" w:cs="Verdana"/>
          <w:b/>
        </w:rPr>
      </w:pPr>
      <w:r>
        <w:rPr>
          <w:rFonts w:ascii="Verdana" w:hAnsi="Verdana" w:cs="Verdana"/>
        </w:rPr>
        <w:t xml:space="preserve">NUESTRA PREOCUPACIÓN. </w:t>
      </w:r>
      <w:r>
        <w:rPr>
          <w:rFonts w:ascii="Verdana" w:hAnsi="Verdana" w:cs="Verdana"/>
          <w:b/>
        </w:rPr>
        <w:t xml:space="preserve">A PARTIR DE PRIMERO DE ENERO DE 2024 NO SE VUELVEN A RECIBIR ALIMENTOS DEL PROYECTO FEAD POR LO QUE </w:t>
      </w:r>
    </w:p>
    <w:p w:rsidR="00C046C7" w:rsidRDefault="00C046C7">
      <w:pPr>
        <w:jc w:val="both"/>
        <w:rPr>
          <w:rFonts w:ascii="Verdana" w:hAnsi="Verdana" w:cs="Verdana"/>
          <w:b/>
        </w:rPr>
      </w:pPr>
    </w:p>
    <w:p w:rsidR="00C046C7" w:rsidRDefault="00C046C7">
      <w:pPr>
        <w:jc w:val="both"/>
        <w:rPr>
          <w:rFonts w:ascii="Verdana" w:hAnsi="Verdana" w:cs="Verdana"/>
          <w:b/>
        </w:rPr>
      </w:pPr>
      <w:r>
        <w:rPr>
          <w:rFonts w:ascii="Verdana" w:hAnsi="Verdana" w:cs="Verdana"/>
          <w:b/>
        </w:rPr>
        <w:t xml:space="preserve">TENEMOS UN SERIO PROBLEMA DE OBTENCIÓN DE ALIMENTOS.  Pero seguimos teniendo fe en la providencia divina que se hará presente a </w:t>
      </w:r>
    </w:p>
    <w:p w:rsidR="00C046C7" w:rsidRDefault="00C046C7">
      <w:pPr>
        <w:jc w:val="both"/>
        <w:rPr>
          <w:rFonts w:ascii="Verdana" w:hAnsi="Verdana" w:cs="Verdana"/>
          <w:b/>
        </w:rPr>
      </w:pPr>
    </w:p>
    <w:p w:rsidR="00C046C7" w:rsidRPr="0077016F" w:rsidRDefault="00C046C7">
      <w:pPr>
        <w:jc w:val="both"/>
        <w:rPr>
          <w:rFonts w:ascii="Verdana" w:hAnsi="Verdana" w:cs="Verdana"/>
          <w:b/>
        </w:rPr>
      </w:pPr>
      <w:r>
        <w:rPr>
          <w:rFonts w:ascii="Verdana" w:hAnsi="Verdana" w:cs="Verdana"/>
          <w:b/>
        </w:rPr>
        <w:t xml:space="preserve">través de nuestros bienhechores. </w:t>
      </w:r>
    </w:p>
    <w:p w:rsidR="00C046C7" w:rsidRDefault="00C046C7">
      <w:pPr>
        <w:jc w:val="both"/>
        <w:rPr>
          <w:rFonts w:ascii="Verdana" w:hAnsi="Verdana" w:cs="Verdana"/>
        </w:rPr>
      </w:pPr>
    </w:p>
    <w:p w:rsidR="00C046C7" w:rsidRDefault="00C046C7">
      <w:pPr>
        <w:jc w:val="both"/>
        <w:rPr>
          <w:rFonts w:ascii="Verdana" w:hAnsi="Verdana" w:cs="Verdana"/>
        </w:rPr>
      </w:pPr>
    </w:p>
    <w:p w:rsidR="00C046C7" w:rsidRDefault="00C046C7">
      <w:pPr>
        <w:jc w:val="both"/>
        <w:rPr>
          <w:rFonts w:ascii="Verdana" w:hAnsi="Verdana" w:cs="Verdana"/>
        </w:rPr>
      </w:pPr>
    </w:p>
    <w:p w:rsidR="00C046C7" w:rsidRDefault="00C046C7">
      <w:pPr>
        <w:jc w:val="both"/>
        <w:rPr>
          <w:rFonts w:ascii="Verdana" w:hAnsi="Verdana" w:cs="Verdana"/>
        </w:rPr>
      </w:pPr>
      <w:r w:rsidRPr="003B6A1A">
        <w:rPr>
          <w:rFonts w:ascii="Verdana" w:hAnsi="Verdana" w:cs="Verdana"/>
          <w:noProof/>
          <w:lang w:eastAsia="es-ES"/>
        </w:rPr>
        <w:pict>
          <v:shape id="Imagen 2" o:spid="_x0000_i1026" type="#_x0000_t75" style="width:208pt;height:265.5pt;visibility:visible" filled="t">
            <v:imagedata r:id="rId8" o:title=""/>
          </v:shape>
        </w:pict>
      </w:r>
    </w:p>
    <w:p w:rsidR="00C046C7" w:rsidRDefault="00C046C7">
      <w:pPr>
        <w:jc w:val="both"/>
        <w:rPr>
          <w:rFonts w:ascii="Verdana" w:hAnsi="Verdana" w:cs="Verdana"/>
        </w:rPr>
      </w:pPr>
    </w:p>
    <w:p w:rsidR="00C046C7" w:rsidRDefault="00C046C7">
      <w:pPr>
        <w:ind w:left="360"/>
        <w:jc w:val="both"/>
        <w:rPr>
          <w:rFonts w:ascii="Verdana" w:hAnsi="Verdana" w:cs="Verdana"/>
          <w:b/>
        </w:rPr>
      </w:pPr>
    </w:p>
    <w:p w:rsidR="00C046C7" w:rsidRDefault="00C046C7">
      <w:pPr>
        <w:jc w:val="both"/>
        <w:rPr>
          <w:rFonts w:ascii="Verdana" w:hAnsi="Verdana" w:cs="Verdana"/>
        </w:rPr>
      </w:pPr>
    </w:p>
    <w:p w:rsidR="00C046C7" w:rsidRDefault="00C046C7">
      <w:pPr>
        <w:jc w:val="both"/>
        <w:rPr>
          <w:rFonts w:ascii="Verdana" w:hAnsi="Verdana" w:cs="Verdana"/>
          <w:b/>
        </w:rPr>
      </w:pPr>
    </w:p>
    <w:p w:rsidR="00C046C7" w:rsidRPr="00F729D4" w:rsidRDefault="00C046C7" w:rsidP="00F729D4">
      <w:pPr>
        <w:pStyle w:val="Heading1"/>
        <w:tabs>
          <w:tab w:val="clear" w:pos="2340"/>
        </w:tabs>
        <w:jc w:val="both"/>
        <w:rPr>
          <w:rFonts w:ascii="Verdana" w:hAnsi="Verdana" w:cs="Verdana"/>
          <w:sz w:val="24"/>
          <w:szCs w:val="24"/>
        </w:rPr>
      </w:pPr>
    </w:p>
    <w:p w:rsidR="00C046C7" w:rsidRPr="001F4017" w:rsidRDefault="00C046C7">
      <w:pPr>
        <w:pStyle w:val="BodyText"/>
        <w:jc w:val="both"/>
        <w:rPr>
          <w:rFonts w:ascii="Verdana" w:hAnsi="Verdana" w:cs="Verdana"/>
          <w:b/>
          <w:sz w:val="28"/>
          <w:szCs w:val="28"/>
        </w:rPr>
      </w:pPr>
    </w:p>
    <w:p w:rsidR="00C046C7" w:rsidRDefault="00C046C7">
      <w:pPr>
        <w:pStyle w:val="BodyText"/>
        <w:jc w:val="both"/>
        <w:rPr>
          <w:rFonts w:ascii="Verdana" w:hAnsi="Verdana" w:cs="Verdana"/>
        </w:rPr>
      </w:pPr>
    </w:p>
    <w:p w:rsidR="00C046C7" w:rsidRDefault="00C046C7">
      <w:pPr>
        <w:pStyle w:val="BodyText"/>
        <w:jc w:val="both"/>
        <w:rPr>
          <w:rFonts w:ascii="Verdana" w:hAnsi="Verdana" w:cs="Verdana"/>
        </w:rPr>
      </w:pPr>
    </w:p>
    <w:p w:rsidR="00C046C7" w:rsidRDefault="00C046C7">
      <w:pPr>
        <w:pStyle w:val="BodyText"/>
        <w:jc w:val="both"/>
      </w:pPr>
    </w:p>
    <w:p w:rsidR="00C046C7" w:rsidRDefault="00C046C7">
      <w:pPr>
        <w:jc w:val="both"/>
        <w:rPr>
          <w:rFonts w:ascii="Verdana" w:hAnsi="Verdana" w:cs="Verdana"/>
        </w:rPr>
      </w:pPr>
    </w:p>
    <w:p w:rsidR="00C046C7" w:rsidRDefault="00C046C7">
      <w:pPr>
        <w:rPr>
          <w:rFonts w:ascii="Verdana" w:hAnsi="Verdana" w:cs="Verdana"/>
          <w:b/>
          <w:color w:val="00CCFF"/>
          <w:sz w:val="40"/>
          <w:szCs w:val="40"/>
        </w:rPr>
      </w:pPr>
    </w:p>
    <w:p w:rsidR="00C046C7" w:rsidRDefault="00C046C7"/>
    <w:sectPr w:rsidR="00C046C7" w:rsidSect="00CC2562">
      <w:footerReference w:type="even" r:id="rId9"/>
      <w:footerReference w:type="default" r:id="rId10"/>
      <w:pgSz w:w="11906" w:h="16838"/>
      <w:pgMar w:top="1417" w:right="1701" w:bottom="1417" w:left="1701"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6C7" w:rsidRDefault="00C046C7">
      <w:r>
        <w:separator/>
      </w:r>
    </w:p>
  </w:endnote>
  <w:endnote w:type="continuationSeparator" w:id="0">
    <w:p w:rsidR="00C046C7" w:rsidRDefault="00C046C7">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6C7" w:rsidRDefault="00C046C7" w:rsidP="00CC25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046C7" w:rsidRDefault="00C046C7" w:rsidP="00523C7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6C7" w:rsidRDefault="00C046C7" w:rsidP="00CC25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C046C7" w:rsidRDefault="00C046C7">
    <w:pPr>
      <w:pStyle w:val="Footer"/>
      <w:ind w:right="360"/>
    </w:pPr>
    <w:r>
      <w:rPr>
        <w:noProof/>
        <w:lang w:eastAsia="es-ES"/>
      </w:rPr>
      <w:pict>
        <v:shapetype id="_x0000_t202" coordsize="21600,21600" o:spt="202" path="m,l,21600r21600,l21600,xe">
          <v:stroke joinstyle="miter"/>
          <v:path gradientshapeok="t" o:connecttype="rect"/>
        </v:shapetype>
        <v:shape id=" 1" o:spid="_x0000_s2049" type="#_x0000_t202" style="position:absolute;margin-left:498.2pt;margin-top:.05pt;width:11.95pt;height:27.5pt;z-index:251660288;visibility:visible;mso-wrap-distance-left:0;mso-wrap-distance-right:0;mso-position-horizontal-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" stroked="f">
          <v:fill opacity="0"/>
          <v:path arrowok="t"/>
          <v:textbox inset="0,0,0,0">
            <w:txbxContent>
              <w:p w:rsidR="00C046C7" w:rsidRDefault="00C046C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rsidR="00C046C7" w:rsidRDefault="00C046C7">
                <w:pPr>
                  <w:pStyle w:val="Footer"/>
                </w:pP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6C7" w:rsidRDefault="00C046C7">
      <w:r>
        <w:separator/>
      </w:r>
    </w:p>
  </w:footnote>
  <w:footnote w:type="continuationSeparator" w:id="0">
    <w:p w:rsidR="00C046C7" w:rsidRDefault="00C046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4"/>
      <w:numFmt w:val="upperLetter"/>
      <w:lvlText w:val="%1."/>
      <w:lvlJc w:val="left"/>
      <w:pPr>
        <w:tabs>
          <w:tab w:val="num" w:pos="2340"/>
        </w:tabs>
        <w:ind w:left="2340" w:hanging="360"/>
      </w:pPr>
      <w:rPr>
        <w:rFonts w:ascii="Verdana" w:hAnsi="Verdana" w:cs="Verdana"/>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cs="Verdana"/>
      </w:rPr>
    </w:lvl>
    <w:lvl w:ilvl="1">
      <w:start w:val="1"/>
      <w:numFmt w:val="decimal"/>
      <w:lvlText w:val="%2"/>
      <w:lvlJc w:val="left"/>
      <w:pPr>
        <w:tabs>
          <w:tab w:val="num" w:pos="576"/>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
    <w:nsid w:val="00000008"/>
    <w:multiLevelType w:val="multilevel"/>
    <w:tmpl w:val="0000000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upperLetter"/>
      <w:lvlText w:val="%3."/>
      <w:lvlJc w:val="left"/>
      <w:pPr>
        <w:tabs>
          <w:tab w:val="num" w:pos="2340"/>
        </w:tabs>
        <w:ind w:left="2340" w:hanging="360"/>
      </w:pPr>
      <w:rPr>
        <w:rFonts w:ascii="Verdana" w:hAnsi="Verdana" w:cs="Verdana"/>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0000000A"/>
    <w:multiLevelType w:val="singleLevel"/>
    <w:tmpl w:val="0000000A"/>
    <w:name w:val="WW8Num10"/>
    <w:lvl w:ilvl="0">
      <w:start w:val="4"/>
      <w:numFmt w:val="upperLetter"/>
      <w:lvlText w:val="%1."/>
      <w:lvlJc w:val="left"/>
      <w:pPr>
        <w:tabs>
          <w:tab w:val="num" w:pos="2340"/>
        </w:tabs>
        <w:ind w:left="2340" w:hanging="360"/>
      </w:pPr>
      <w:rPr>
        <w:rFonts w:ascii="Verdana" w:hAnsi="Verdana" w:cs="Verdana"/>
      </w:rPr>
    </w:lvl>
  </w:abstractNum>
  <w:abstractNum w:abstractNumId="10">
    <w:nsid w:val="0000000B"/>
    <w:multiLevelType w:val="singleLevel"/>
    <w:tmpl w:val="0000000B"/>
    <w:name w:val="WW8Num11"/>
    <w:lvl w:ilvl="0">
      <w:start w:val="1"/>
      <w:numFmt w:val="upperLetter"/>
      <w:lvlText w:val="%1."/>
      <w:lvlJc w:val="left"/>
      <w:pPr>
        <w:tabs>
          <w:tab w:val="num" w:pos="720"/>
        </w:tabs>
        <w:ind w:left="720" w:hanging="360"/>
      </w:pPr>
      <w:rPr>
        <w:rFonts w:ascii="Verdana" w:hAnsi="Verdana" w:cs="Verdana"/>
      </w:rPr>
    </w:lvl>
  </w:abstractNum>
  <w:abstractNum w:abstractNumId="11">
    <w:nsid w:val="0000000C"/>
    <w:multiLevelType w:val="singleLevel"/>
    <w:tmpl w:val="0000000C"/>
    <w:name w:val="WW8Num12"/>
    <w:lvl w:ilvl="0">
      <w:start w:val="2"/>
      <w:numFmt w:val="upperLetter"/>
      <w:lvlText w:val="%1."/>
      <w:lvlJc w:val="left"/>
      <w:pPr>
        <w:tabs>
          <w:tab w:val="num" w:pos="720"/>
        </w:tabs>
        <w:ind w:left="720" w:hanging="360"/>
      </w:pPr>
      <w:rPr>
        <w:rFonts w:cs="Times New Roman" w:hint="default"/>
      </w:rPr>
    </w:lvl>
  </w:abstractNum>
  <w:abstractNum w:abstractNumId="12">
    <w:nsid w:val="7AF60B1D"/>
    <w:multiLevelType w:val="hybridMultilevel"/>
    <w:tmpl w:val="0762B63A"/>
    <w:lvl w:ilvl="0" w:tplc="0C0A000F">
      <w:start w:val="5"/>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80"/>
  <w:displayBackgroundShape/>
  <w:embedSystemFonts/>
  <w:stylePaneFormatFilter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23F2"/>
    <w:rsid w:val="00003F76"/>
    <w:rsid w:val="00047871"/>
    <w:rsid w:val="000523EB"/>
    <w:rsid w:val="000B4D89"/>
    <w:rsid w:val="000E20AD"/>
    <w:rsid w:val="000E2B5F"/>
    <w:rsid w:val="000F30FC"/>
    <w:rsid w:val="00165129"/>
    <w:rsid w:val="001F4017"/>
    <w:rsid w:val="002E2B98"/>
    <w:rsid w:val="003606AB"/>
    <w:rsid w:val="003B3E4F"/>
    <w:rsid w:val="003B6A1A"/>
    <w:rsid w:val="003D59BA"/>
    <w:rsid w:val="00413500"/>
    <w:rsid w:val="004B6693"/>
    <w:rsid w:val="00523C77"/>
    <w:rsid w:val="00552F2D"/>
    <w:rsid w:val="00554C22"/>
    <w:rsid w:val="005823F2"/>
    <w:rsid w:val="005827AB"/>
    <w:rsid w:val="005B295B"/>
    <w:rsid w:val="005D3601"/>
    <w:rsid w:val="005E4657"/>
    <w:rsid w:val="00612157"/>
    <w:rsid w:val="0067000A"/>
    <w:rsid w:val="00675E87"/>
    <w:rsid w:val="006C0879"/>
    <w:rsid w:val="006D6559"/>
    <w:rsid w:val="00747EE7"/>
    <w:rsid w:val="00760CAB"/>
    <w:rsid w:val="0077016F"/>
    <w:rsid w:val="008074D6"/>
    <w:rsid w:val="00833818"/>
    <w:rsid w:val="008364A1"/>
    <w:rsid w:val="00856C2A"/>
    <w:rsid w:val="00870DF2"/>
    <w:rsid w:val="009D4EA8"/>
    <w:rsid w:val="009E0421"/>
    <w:rsid w:val="00A006F1"/>
    <w:rsid w:val="00A54221"/>
    <w:rsid w:val="00AE6B27"/>
    <w:rsid w:val="00B05F38"/>
    <w:rsid w:val="00B108E3"/>
    <w:rsid w:val="00B47DF3"/>
    <w:rsid w:val="00B74E52"/>
    <w:rsid w:val="00BC2134"/>
    <w:rsid w:val="00BD1375"/>
    <w:rsid w:val="00C046C7"/>
    <w:rsid w:val="00C31917"/>
    <w:rsid w:val="00CB560F"/>
    <w:rsid w:val="00CC2562"/>
    <w:rsid w:val="00CE348E"/>
    <w:rsid w:val="00D66A95"/>
    <w:rsid w:val="00DC0A49"/>
    <w:rsid w:val="00DC31C7"/>
    <w:rsid w:val="00DD3275"/>
    <w:rsid w:val="00DF1CAC"/>
    <w:rsid w:val="00E17FE8"/>
    <w:rsid w:val="00EB7077"/>
    <w:rsid w:val="00F151E2"/>
    <w:rsid w:val="00F729D4"/>
    <w:rsid w:val="00F90F00"/>
    <w:rsid w:val="00FB2F99"/>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FE8"/>
    <w:pPr>
      <w:suppressAutoHyphens/>
    </w:pPr>
    <w:rPr>
      <w:kern w:val="1"/>
      <w:sz w:val="24"/>
      <w:szCs w:val="24"/>
      <w:lang w:eastAsia="zh-CN"/>
    </w:rPr>
  </w:style>
  <w:style w:type="paragraph" w:styleId="Heading1">
    <w:name w:val="heading 1"/>
    <w:basedOn w:val="Normal"/>
    <w:next w:val="BodyText"/>
    <w:link w:val="Heading1Char"/>
    <w:uiPriority w:val="99"/>
    <w:qFormat/>
    <w:rsid w:val="00E17FE8"/>
    <w:pPr>
      <w:keepNext/>
      <w:widowControl w:val="0"/>
      <w:tabs>
        <w:tab w:val="num" w:pos="2340"/>
      </w:tabs>
      <w:spacing w:before="240" w:after="120"/>
      <w:ind w:left="2340" w:hanging="360"/>
      <w:outlineLvl w:val="0"/>
    </w:pPr>
    <w:rPr>
      <w:rFonts w:ascii="Arial" w:eastAsia="SimSun" w:hAnsi="Arial" w:cs="Lucida Sans"/>
      <w:b/>
      <w:bCs/>
      <w:sz w:val="32"/>
      <w:szCs w:val="32"/>
      <w:lang w:bidi="hi-IN"/>
    </w:rPr>
  </w:style>
  <w:style w:type="paragraph" w:styleId="Heading2">
    <w:name w:val="heading 2"/>
    <w:basedOn w:val="Normal"/>
    <w:next w:val="Normal"/>
    <w:link w:val="Heading2Char"/>
    <w:uiPriority w:val="99"/>
    <w:qFormat/>
    <w:rsid w:val="00E17FE8"/>
    <w:pPr>
      <w:keepNext/>
      <w:tabs>
        <w:tab w:val="num" w:pos="0"/>
      </w:tabs>
      <w:spacing w:before="240" w:after="60"/>
      <w:ind w:left="432" w:hanging="432"/>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1B69"/>
    <w:rPr>
      <w:rFonts w:asciiTheme="majorHAnsi" w:eastAsiaTheme="majorEastAsia" w:hAnsiTheme="majorHAnsi" w:cstheme="majorBidi"/>
      <w:b/>
      <w:bCs/>
      <w:kern w:val="32"/>
      <w:sz w:val="32"/>
      <w:szCs w:val="32"/>
      <w:lang w:eastAsia="zh-CN"/>
    </w:rPr>
  </w:style>
  <w:style w:type="character" w:customStyle="1" w:styleId="Heading2Char">
    <w:name w:val="Heading 2 Char"/>
    <w:basedOn w:val="DefaultParagraphFont"/>
    <w:link w:val="Heading2"/>
    <w:uiPriority w:val="9"/>
    <w:semiHidden/>
    <w:rsid w:val="000A1B69"/>
    <w:rPr>
      <w:rFonts w:asciiTheme="majorHAnsi" w:eastAsiaTheme="majorEastAsia" w:hAnsiTheme="majorHAnsi" w:cstheme="majorBidi"/>
      <w:b/>
      <w:bCs/>
      <w:i/>
      <w:iCs/>
      <w:kern w:val="1"/>
      <w:sz w:val="28"/>
      <w:szCs w:val="28"/>
      <w:lang w:eastAsia="zh-CN"/>
    </w:rPr>
  </w:style>
  <w:style w:type="character" w:customStyle="1" w:styleId="WW8Num1z0">
    <w:name w:val="WW8Num1z0"/>
    <w:uiPriority w:val="99"/>
    <w:rsid w:val="00E17FE8"/>
    <w:rPr>
      <w:rFonts w:ascii="Verdana" w:hAnsi="Verdana"/>
    </w:rPr>
  </w:style>
  <w:style w:type="character" w:customStyle="1" w:styleId="WW8Num2z0">
    <w:name w:val="WW8Num2z0"/>
    <w:uiPriority w:val="99"/>
    <w:rsid w:val="00E17FE8"/>
  </w:style>
  <w:style w:type="character" w:customStyle="1" w:styleId="WW8Num2z1">
    <w:name w:val="WW8Num2z1"/>
    <w:uiPriority w:val="99"/>
    <w:rsid w:val="00E17FE8"/>
  </w:style>
  <w:style w:type="character" w:customStyle="1" w:styleId="WW8Num2z2">
    <w:name w:val="WW8Num2z2"/>
    <w:uiPriority w:val="99"/>
    <w:rsid w:val="00E17FE8"/>
  </w:style>
  <w:style w:type="character" w:customStyle="1" w:styleId="WW8Num2z3">
    <w:name w:val="WW8Num2z3"/>
    <w:uiPriority w:val="99"/>
    <w:rsid w:val="00E17FE8"/>
  </w:style>
  <w:style w:type="character" w:customStyle="1" w:styleId="WW8Num2z4">
    <w:name w:val="WW8Num2z4"/>
    <w:uiPriority w:val="99"/>
    <w:rsid w:val="00E17FE8"/>
  </w:style>
  <w:style w:type="character" w:customStyle="1" w:styleId="WW8Num2z5">
    <w:name w:val="WW8Num2z5"/>
    <w:uiPriority w:val="99"/>
    <w:rsid w:val="00E17FE8"/>
  </w:style>
  <w:style w:type="character" w:customStyle="1" w:styleId="WW8Num2z6">
    <w:name w:val="WW8Num2z6"/>
    <w:uiPriority w:val="99"/>
    <w:rsid w:val="00E17FE8"/>
  </w:style>
  <w:style w:type="character" w:customStyle="1" w:styleId="WW8Num2z7">
    <w:name w:val="WW8Num2z7"/>
    <w:uiPriority w:val="99"/>
    <w:rsid w:val="00E17FE8"/>
  </w:style>
  <w:style w:type="character" w:customStyle="1" w:styleId="WW8Num2z8">
    <w:name w:val="WW8Num2z8"/>
    <w:uiPriority w:val="99"/>
    <w:rsid w:val="00E17FE8"/>
  </w:style>
  <w:style w:type="character" w:customStyle="1" w:styleId="WW8Num3z0">
    <w:name w:val="WW8Num3z0"/>
    <w:uiPriority w:val="99"/>
    <w:rsid w:val="00E17FE8"/>
  </w:style>
  <w:style w:type="character" w:customStyle="1" w:styleId="WW8Num3z1">
    <w:name w:val="WW8Num3z1"/>
    <w:uiPriority w:val="99"/>
    <w:rsid w:val="00E17FE8"/>
  </w:style>
  <w:style w:type="character" w:customStyle="1" w:styleId="WW8Num3z2">
    <w:name w:val="WW8Num3z2"/>
    <w:uiPriority w:val="99"/>
    <w:rsid w:val="00E17FE8"/>
  </w:style>
  <w:style w:type="character" w:customStyle="1" w:styleId="WW8Num3z3">
    <w:name w:val="WW8Num3z3"/>
    <w:uiPriority w:val="99"/>
    <w:rsid w:val="00E17FE8"/>
  </w:style>
  <w:style w:type="character" w:customStyle="1" w:styleId="WW8Num3z4">
    <w:name w:val="WW8Num3z4"/>
    <w:uiPriority w:val="99"/>
    <w:rsid w:val="00E17FE8"/>
  </w:style>
  <w:style w:type="character" w:customStyle="1" w:styleId="WW8Num3z5">
    <w:name w:val="WW8Num3z5"/>
    <w:uiPriority w:val="99"/>
    <w:rsid w:val="00E17FE8"/>
  </w:style>
  <w:style w:type="character" w:customStyle="1" w:styleId="WW8Num3z6">
    <w:name w:val="WW8Num3z6"/>
    <w:uiPriority w:val="99"/>
    <w:rsid w:val="00E17FE8"/>
  </w:style>
  <w:style w:type="character" w:customStyle="1" w:styleId="WW8Num3z7">
    <w:name w:val="WW8Num3z7"/>
    <w:uiPriority w:val="99"/>
    <w:rsid w:val="00E17FE8"/>
  </w:style>
  <w:style w:type="character" w:customStyle="1" w:styleId="WW8Num3z8">
    <w:name w:val="WW8Num3z8"/>
    <w:uiPriority w:val="99"/>
    <w:rsid w:val="00E17FE8"/>
  </w:style>
  <w:style w:type="character" w:customStyle="1" w:styleId="WW8Num4z0">
    <w:name w:val="WW8Num4z0"/>
    <w:uiPriority w:val="99"/>
    <w:rsid w:val="00E17FE8"/>
    <w:rPr>
      <w:rFonts w:ascii="Symbol" w:hAnsi="Symbol"/>
    </w:rPr>
  </w:style>
  <w:style w:type="character" w:customStyle="1" w:styleId="WW8Num5z0">
    <w:name w:val="WW8Num5z0"/>
    <w:uiPriority w:val="99"/>
    <w:rsid w:val="00E17FE8"/>
    <w:rPr>
      <w:rFonts w:ascii="Symbol" w:hAnsi="Symbol"/>
    </w:rPr>
  </w:style>
  <w:style w:type="character" w:customStyle="1" w:styleId="WW8Num5z1">
    <w:name w:val="WW8Num5z1"/>
    <w:uiPriority w:val="99"/>
    <w:rsid w:val="00E17FE8"/>
    <w:rPr>
      <w:rFonts w:ascii="OpenSymbol" w:hAnsi="OpenSymbol"/>
    </w:rPr>
  </w:style>
  <w:style w:type="character" w:customStyle="1" w:styleId="WW8Num6z0">
    <w:name w:val="WW8Num6z0"/>
    <w:uiPriority w:val="99"/>
    <w:rsid w:val="00E17FE8"/>
    <w:rPr>
      <w:rFonts w:ascii="Symbol" w:hAnsi="Symbol"/>
    </w:rPr>
  </w:style>
  <w:style w:type="character" w:customStyle="1" w:styleId="WW8Num6z1">
    <w:name w:val="WW8Num6z1"/>
    <w:uiPriority w:val="99"/>
    <w:rsid w:val="00E17FE8"/>
    <w:rPr>
      <w:rFonts w:ascii="OpenSymbol" w:hAnsi="OpenSymbol"/>
    </w:rPr>
  </w:style>
  <w:style w:type="character" w:customStyle="1" w:styleId="WW8Num7z0">
    <w:name w:val="WW8Num7z0"/>
    <w:uiPriority w:val="99"/>
    <w:rsid w:val="00E17FE8"/>
    <w:rPr>
      <w:rFonts w:ascii="Symbol" w:hAnsi="Symbol"/>
    </w:rPr>
  </w:style>
  <w:style w:type="character" w:customStyle="1" w:styleId="WW8Num7z1">
    <w:name w:val="WW8Num7z1"/>
    <w:uiPriority w:val="99"/>
    <w:rsid w:val="00E17FE8"/>
    <w:rPr>
      <w:rFonts w:ascii="OpenSymbol" w:hAnsi="OpenSymbol"/>
    </w:rPr>
  </w:style>
  <w:style w:type="character" w:customStyle="1" w:styleId="WW8Num8z0">
    <w:name w:val="WW8Num8z0"/>
    <w:uiPriority w:val="99"/>
    <w:rsid w:val="00E17FE8"/>
    <w:rPr>
      <w:rFonts w:ascii="Symbol" w:hAnsi="Symbol"/>
    </w:rPr>
  </w:style>
  <w:style w:type="character" w:customStyle="1" w:styleId="WW8Num9z0">
    <w:name w:val="WW8Num9z0"/>
    <w:uiPriority w:val="99"/>
    <w:rsid w:val="00E17FE8"/>
  </w:style>
  <w:style w:type="character" w:customStyle="1" w:styleId="WW8Num9z1">
    <w:name w:val="WW8Num9z1"/>
    <w:uiPriority w:val="99"/>
    <w:rsid w:val="00E17FE8"/>
  </w:style>
  <w:style w:type="character" w:customStyle="1" w:styleId="WW8Num9z2">
    <w:name w:val="WW8Num9z2"/>
    <w:uiPriority w:val="99"/>
    <w:rsid w:val="00E17FE8"/>
    <w:rPr>
      <w:rFonts w:ascii="Verdana" w:hAnsi="Verdana"/>
    </w:rPr>
  </w:style>
  <w:style w:type="character" w:customStyle="1" w:styleId="WW8Num9z3">
    <w:name w:val="WW8Num9z3"/>
    <w:uiPriority w:val="99"/>
    <w:rsid w:val="00E17FE8"/>
  </w:style>
  <w:style w:type="character" w:customStyle="1" w:styleId="WW8Num9z4">
    <w:name w:val="WW8Num9z4"/>
    <w:uiPriority w:val="99"/>
    <w:rsid w:val="00E17FE8"/>
  </w:style>
  <w:style w:type="character" w:customStyle="1" w:styleId="WW8Num9z5">
    <w:name w:val="WW8Num9z5"/>
    <w:uiPriority w:val="99"/>
    <w:rsid w:val="00E17FE8"/>
  </w:style>
  <w:style w:type="character" w:customStyle="1" w:styleId="WW8Num9z6">
    <w:name w:val="WW8Num9z6"/>
    <w:uiPriority w:val="99"/>
    <w:rsid w:val="00E17FE8"/>
  </w:style>
  <w:style w:type="character" w:customStyle="1" w:styleId="WW8Num9z7">
    <w:name w:val="WW8Num9z7"/>
    <w:uiPriority w:val="99"/>
    <w:rsid w:val="00E17FE8"/>
  </w:style>
  <w:style w:type="character" w:customStyle="1" w:styleId="WW8Num9z8">
    <w:name w:val="WW8Num9z8"/>
    <w:uiPriority w:val="99"/>
    <w:rsid w:val="00E17FE8"/>
  </w:style>
  <w:style w:type="character" w:customStyle="1" w:styleId="WW8Num10z0">
    <w:name w:val="WW8Num10z0"/>
    <w:uiPriority w:val="99"/>
    <w:rsid w:val="00E17FE8"/>
    <w:rPr>
      <w:rFonts w:ascii="Verdana" w:hAnsi="Verdana"/>
    </w:rPr>
  </w:style>
  <w:style w:type="character" w:customStyle="1" w:styleId="WW8Num11z0">
    <w:name w:val="WW8Num11z0"/>
    <w:uiPriority w:val="99"/>
    <w:rsid w:val="00E17FE8"/>
    <w:rPr>
      <w:rFonts w:ascii="Verdana" w:hAnsi="Verdana"/>
    </w:rPr>
  </w:style>
  <w:style w:type="character" w:customStyle="1" w:styleId="WW8Num12z0">
    <w:name w:val="WW8Num12z0"/>
    <w:uiPriority w:val="99"/>
    <w:rsid w:val="00E17FE8"/>
  </w:style>
  <w:style w:type="character" w:customStyle="1" w:styleId="WW8Num1z1">
    <w:name w:val="WW8Num1z1"/>
    <w:uiPriority w:val="99"/>
    <w:rsid w:val="00E17FE8"/>
  </w:style>
  <w:style w:type="character" w:customStyle="1" w:styleId="WW8Num1z2">
    <w:name w:val="WW8Num1z2"/>
    <w:uiPriority w:val="99"/>
    <w:rsid w:val="00E17FE8"/>
  </w:style>
  <w:style w:type="character" w:customStyle="1" w:styleId="WW8Num1z3">
    <w:name w:val="WW8Num1z3"/>
    <w:uiPriority w:val="99"/>
    <w:rsid w:val="00E17FE8"/>
  </w:style>
  <w:style w:type="character" w:customStyle="1" w:styleId="WW8Num1z4">
    <w:name w:val="WW8Num1z4"/>
    <w:uiPriority w:val="99"/>
    <w:rsid w:val="00E17FE8"/>
  </w:style>
  <w:style w:type="character" w:customStyle="1" w:styleId="WW8Num1z5">
    <w:name w:val="WW8Num1z5"/>
    <w:uiPriority w:val="99"/>
    <w:rsid w:val="00E17FE8"/>
  </w:style>
  <w:style w:type="character" w:customStyle="1" w:styleId="WW8Num1z6">
    <w:name w:val="WW8Num1z6"/>
    <w:uiPriority w:val="99"/>
    <w:rsid w:val="00E17FE8"/>
  </w:style>
  <w:style w:type="character" w:customStyle="1" w:styleId="WW8Num1z7">
    <w:name w:val="WW8Num1z7"/>
    <w:uiPriority w:val="99"/>
    <w:rsid w:val="00E17FE8"/>
  </w:style>
  <w:style w:type="character" w:customStyle="1" w:styleId="WW8Num1z8">
    <w:name w:val="WW8Num1z8"/>
    <w:uiPriority w:val="99"/>
    <w:rsid w:val="00E17FE8"/>
  </w:style>
  <w:style w:type="character" w:customStyle="1" w:styleId="WW8Num4z1">
    <w:name w:val="WW8Num4z1"/>
    <w:uiPriority w:val="99"/>
    <w:rsid w:val="00E17FE8"/>
    <w:rPr>
      <w:rFonts w:ascii="OpenSymbol" w:hAnsi="OpenSymbol"/>
    </w:rPr>
  </w:style>
  <w:style w:type="character" w:customStyle="1" w:styleId="WW8Num8z1">
    <w:name w:val="WW8Num8z1"/>
    <w:uiPriority w:val="99"/>
    <w:rsid w:val="00E17FE8"/>
  </w:style>
  <w:style w:type="character" w:customStyle="1" w:styleId="WW8Num8z2">
    <w:name w:val="WW8Num8z2"/>
    <w:uiPriority w:val="99"/>
    <w:rsid w:val="00E17FE8"/>
    <w:rPr>
      <w:rFonts w:ascii="Verdana" w:hAnsi="Verdana"/>
    </w:rPr>
  </w:style>
  <w:style w:type="character" w:customStyle="1" w:styleId="WW8Num8z3">
    <w:name w:val="WW8Num8z3"/>
    <w:uiPriority w:val="99"/>
    <w:rsid w:val="00E17FE8"/>
  </w:style>
  <w:style w:type="character" w:customStyle="1" w:styleId="WW8Num8z4">
    <w:name w:val="WW8Num8z4"/>
    <w:uiPriority w:val="99"/>
    <w:rsid w:val="00E17FE8"/>
  </w:style>
  <w:style w:type="character" w:customStyle="1" w:styleId="WW8Num8z5">
    <w:name w:val="WW8Num8z5"/>
    <w:uiPriority w:val="99"/>
    <w:rsid w:val="00E17FE8"/>
  </w:style>
  <w:style w:type="character" w:customStyle="1" w:styleId="WW8Num8z6">
    <w:name w:val="WW8Num8z6"/>
    <w:uiPriority w:val="99"/>
    <w:rsid w:val="00E17FE8"/>
  </w:style>
  <w:style w:type="character" w:customStyle="1" w:styleId="WW8Num8z7">
    <w:name w:val="WW8Num8z7"/>
    <w:uiPriority w:val="99"/>
    <w:rsid w:val="00E17FE8"/>
  </w:style>
  <w:style w:type="character" w:customStyle="1" w:styleId="WW8Num8z8">
    <w:name w:val="WW8Num8z8"/>
    <w:uiPriority w:val="99"/>
    <w:rsid w:val="00E17FE8"/>
  </w:style>
  <w:style w:type="character" w:customStyle="1" w:styleId="WW8Num11z1">
    <w:name w:val="WW8Num11z1"/>
    <w:uiPriority w:val="99"/>
    <w:rsid w:val="00E17FE8"/>
  </w:style>
  <w:style w:type="character" w:customStyle="1" w:styleId="WW8Num11z2">
    <w:name w:val="WW8Num11z2"/>
    <w:uiPriority w:val="99"/>
    <w:rsid w:val="00E17FE8"/>
  </w:style>
  <w:style w:type="character" w:customStyle="1" w:styleId="WW8Num11z3">
    <w:name w:val="WW8Num11z3"/>
    <w:uiPriority w:val="99"/>
    <w:rsid w:val="00E17FE8"/>
  </w:style>
  <w:style w:type="character" w:customStyle="1" w:styleId="WW8Num11z4">
    <w:name w:val="WW8Num11z4"/>
    <w:uiPriority w:val="99"/>
    <w:rsid w:val="00E17FE8"/>
  </w:style>
  <w:style w:type="character" w:customStyle="1" w:styleId="WW8Num11z5">
    <w:name w:val="WW8Num11z5"/>
    <w:uiPriority w:val="99"/>
    <w:rsid w:val="00E17FE8"/>
  </w:style>
  <w:style w:type="character" w:customStyle="1" w:styleId="WW8Num11z6">
    <w:name w:val="WW8Num11z6"/>
    <w:uiPriority w:val="99"/>
    <w:rsid w:val="00E17FE8"/>
  </w:style>
  <w:style w:type="character" w:customStyle="1" w:styleId="WW8Num11z7">
    <w:name w:val="WW8Num11z7"/>
    <w:uiPriority w:val="99"/>
    <w:rsid w:val="00E17FE8"/>
  </w:style>
  <w:style w:type="character" w:customStyle="1" w:styleId="WW8Num11z8">
    <w:name w:val="WW8Num11z8"/>
    <w:uiPriority w:val="99"/>
    <w:rsid w:val="00E17FE8"/>
  </w:style>
  <w:style w:type="character" w:customStyle="1" w:styleId="Fuentedeprrafopredeter1">
    <w:name w:val="Fuente de párrafo predeter.1"/>
    <w:uiPriority w:val="99"/>
    <w:rsid w:val="00E17FE8"/>
  </w:style>
  <w:style w:type="character" w:styleId="PageNumber">
    <w:name w:val="page number"/>
    <w:basedOn w:val="Fuentedeprrafopredeter1"/>
    <w:uiPriority w:val="99"/>
    <w:rsid w:val="00E17FE8"/>
    <w:rPr>
      <w:rFonts w:cs="Times New Roman"/>
    </w:rPr>
  </w:style>
  <w:style w:type="paragraph" w:customStyle="1" w:styleId="Encabezado1">
    <w:name w:val="Encabezado1"/>
    <w:basedOn w:val="Normal"/>
    <w:next w:val="BodyText"/>
    <w:uiPriority w:val="99"/>
    <w:rsid w:val="00E17FE8"/>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uiPriority w:val="99"/>
    <w:rsid w:val="00E17FE8"/>
    <w:pPr>
      <w:spacing w:after="140" w:line="288" w:lineRule="auto"/>
    </w:pPr>
  </w:style>
  <w:style w:type="character" w:customStyle="1" w:styleId="BodyTextChar">
    <w:name w:val="Body Text Char"/>
    <w:basedOn w:val="DefaultParagraphFont"/>
    <w:link w:val="BodyText"/>
    <w:uiPriority w:val="99"/>
    <w:semiHidden/>
    <w:rsid w:val="000A1B69"/>
    <w:rPr>
      <w:kern w:val="1"/>
      <w:sz w:val="24"/>
      <w:szCs w:val="24"/>
      <w:lang w:eastAsia="zh-CN"/>
    </w:rPr>
  </w:style>
  <w:style w:type="paragraph" w:styleId="List">
    <w:name w:val="List"/>
    <w:basedOn w:val="BodyText"/>
    <w:uiPriority w:val="99"/>
    <w:rsid w:val="00E17FE8"/>
    <w:rPr>
      <w:rFonts w:cs="Arial"/>
    </w:rPr>
  </w:style>
  <w:style w:type="paragraph" w:styleId="Caption">
    <w:name w:val="caption"/>
    <w:basedOn w:val="Normal"/>
    <w:uiPriority w:val="99"/>
    <w:qFormat/>
    <w:rsid w:val="00E17FE8"/>
    <w:pPr>
      <w:suppressLineNumbers/>
      <w:spacing w:before="120" w:after="120"/>
    </w:pPr>
    <w:rPr>
      <w:rFonts w:cs="Arial"/>
      <w:i/>
      <w:iCs/>
    </w:rPr>
  </w:style>
  <w:style w:type="paragraph" w:customStyle="1" w:styleId="ndice">
    <w:name w:val="Índice"/>
    <w:basedOn w:val="Normal"/>
    <w:uiPriority w:val="99"/>
    <w:rsid w:val="00E17FE8"/>
    <w:pPr>
      <w:suppressLineNumbers/>
    </w:pPr>
    <w:rPr>
      <w:rFonts w:cs="Arial"/>
    </w:rPr>
  </w:style>
  <w:style w:type="paragraph" w:styleId="Footer">
    <w:name w:val="footer"/>
    <w:basedOn w:val="Normal"/>
    <w:link w:val="FooterChar"/>
    <w:uiPriority w:val="99"/>
    <w:rsid w:val="00E17FE8"/>
    <w:pPr>
      <w:tabs>
        <w:tab w:val="center" w:pos="4252"/>
        <w:tab w:val="right" w:pos="8504"/>
      </w:tabs>
    </w:pPr>
  </w:style>
  <w:style w:type="character" w:customStyle="1" w:styleId="FooterChar">
    <w:name w:val="Footer Char"/>
    <w:basedOn w:val="DefaultParagraphFont"/>
    <w:link w:val="Footer"/>
    <w:uiPriority w:val="99"/>
    <w:semiHidden/>
    <w:rsid w:val="000A1B69"/>
    <w:rPr>
      <w:kern w:val="1"/>
      <w:sz w:val="24"/>
      <w:szCs w:val="24"/>
      <w:lang w:eastAsia="zh-CN"/>
    </w:rPr>
  </w:style>
  <w:style w:type="paragraph" w:customStyle="1" w:styleId="Contenidodelmarco">
    <w:name w:val="Contenido del marco"/>
    <w:basedOn w:val="Normal"/>
    <w:uiPriority w:val="99"/>
    <w:rsid w:val="00E17FE8"/>
  </w:style>
  <w:style w:type="paragraph" w:styleId="Header">
    <w:name w:val="header"/>
    <w:basedOn w:val="Normal"/>
    <w:link w:val="HeaderChar"/>
    <w:uiPriority w:val="99"/>
    <w:rsid w:val="00523C77"/>
    <w:pPr>
      <w:tabs>
        <w:tab w:val="center" w:pos="4252"/>
        <w:tab w:val="right" w:pos="8504"/>
      </w:tabs>
    </w:pPr>
  </w:style>
  <w:style w:type="character" w:customStyle="1" w:styleId="HeaderChar">
    <w:name w:val="Header Char"/>
    <w:basedOn w:val="DefaultParagraphFont"/>
    <w:link w:val="Header"/>
    <w:uiPriority w:val="99"/>
    <w:semiHidden/>
    <w:rsid w:val="000A1B69"/>
    <w:rPr>
      <w:kern w:val="1"/>
      <w:sz w:val="24"/>
      <w:szCs w:val="24"/>
      <w:lang w:eastAsia="zh-CN"/>
    </w:rPr>
  </w:style>
  <w:style w:type="paragraph" w:styleId="BalloonText">
    <w:name w:val="Balloon Text"/>
    <w:basedOn w:val="Normal"/>
    <w:link w:val="BalloonTextChar"/>
    <w:uiPriority w:val="99"/>
    <w:rsid w:val="00FB2F99"/>
    <w:rPr>
      <w:rFonts w:ascii="Tahoma" w:hAnsi="Tahoma" w:cs="Tahoma"/>
      <w:sz w:val="16"/>
      <w:szCs w:val="16"/>
    </w:rPr>
  </w:style>
  <w:style w:type="character" w:customStyle="1" w:styleId="BalloonTextChar">
    <w:name w:val="Balloon Text Char"/>
    <w:basedOn w:val="DefaultParagraphFont"/>
    <w:link w:val="BalloonText"/>
    <w:uiPriority w:val="99"/>
    <w:locked/>
    <w:rsid w:val="00FB2F99"/>
    <w:rPr>
      <w:rFonts w:ascii="Tahoma" w:hAnsi="Tahoma" w:cs="Tahoma"/>
      <w:kern w:val="1"/>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1137</Words>
  <Characters>6259</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 2015</dc:title>
  <dc:subject/>
  <dc:creator>.</dc:creator>
  <cp:keywords/>
  <dc:description/>
  <cp:lastModifiedBy>.</cp:lastModifiedBy>
  <cp:revision>2</cp:revision>
  <dcterms:created xsi:type="dcterms:W3CDTF">2024-02-12T16:32:00Z</dcterms:created>
  <dcterms:modified xsi:type="dcterms:W3CDTF">2024-02-12T16:32:00Z</dcterms:modified>
</cp:coreProperties>
</file>